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61" w:rsidRPr="00AA7F61" w:rsidRDefault="00AA7F61" w:rsidP="00AA7F6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AA7F61">
        <w:rPr>
          <w:rFonts w:ascii="Times New Roman" w:eastAsia="Times New Roman" w:hAnsi="Times New Roman"/>
          <w:sz w:val="28"/>
          <w:szCs w:val="28"/>
          <w:lang w:eastAsia="ar-SA"/>
        </w:rPr>
        <w:t xml:space="preserve">ПРОЕКТ </w:t>
      </w:r>
    </w:p>
    <w:p w:rsidR="00AA7F61" w:rsidRDefault="00AA7F61" w:rsidP="00AA7F6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15292" w:rsidRPr="00370180" w:rsidRDefault="00015292" w:rsidP="00AA7F6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70180">
        <w:rPr>
          <w:rFonts w:ascii="Times New Roman" w:eastAsia="Times New Roman" w:hAnsi="Times New Roman"/>
          <w:b/>
          <w:sz w:val="28"/>
          <w:szCs w:val="28"/>
          <w:lang w:eastAsia="ar-SA"/>
        </w:rPr>
        <w:t>ПОЛОЖЕНИЕ</w:t>
      </w:r>
    </w:p>
    <w:p w:rsidR="00744DF5" w:rsidRPr="00370180" w:rsidRDefault="00E93A54" w:rsidP="00744DF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proofErr w:type="gramStart"/>
      <w:r w:rsidRPr="00370180">
        <w:rPr>
          <w:rFonts w:ascii="Times New Roman" w:eastAsia="Times New Roman" w:hAnsi="Times New Roman"/>
          <w:b/>
          <w:sz w:val="28"/>
          <w:szCs w:val="28"/>
          <w:lang w:eastAsia="ar-SA"/>
        </w:rPr>
        <w:t>о</w:t>
      </w:r>
      <w:r w:rsidR="00015292" w:rsidRPr="0037018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744DF5">
        <w:rPr>
          <w:rFonts w:ascii="Times New Roman" w:eastAsia="Times New Roman" w:hAnsi="Times New Roman"/>
          <w:b/>
          <w:sz w:val="28"/>
          <w:szCs w:val="28"/>
          <w:lang w:eastAsia="ar-SA"/>
        </w:rPr>
        <w:t>фестивале авиамодельного спорта (региональные соревнования</w:t>
      </w:r>
      <w:r w:rsidR="00015292" w:rsidRPr="0037018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proofErr w:type="gramEnd"/>
    </w:p>
    <w:p w:rsidR="00015292" w:rsidRPr="00370180" w:rsidRDefault="00744DF5" w:rsidP="00273F6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 классах </w:t>
      </w:r>
      <w:r w:rsidR="00161650">
        <w:rPr>
          <w:rFonts w:ascii="Times New Roman" w:eastAsia="Times New Roman" w:hAnsi="Times New Roman"/>
          <w:b/>
          <w:sz w:val="28"/>
          <w:szCs w:val="28"/>
          <w:lang w:eastAsia="ar-SA"/>
        </w:rPr>
        <w:t>свободнолетающие и радиоуправляемые модели самолётов)</w:t>
      </w:r>
      <w:r w:rsidR="00015292" w:rsidRPr="00370180"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</w:p>
    <w:p w:rsidR="00015292" w:rsidRPr="00370180" w:rsidRDefault="00015292" w:rsidP="00273F6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15292" w:rsidRPr="00370180" w:rsidRDefault="00D24A3C" w:rsidP="00277994">
      <w:pPr>
        <w:pStyle w:val="a3"/>
        <w:numPr>
          <w:ilvl w:val="0"/>
          <w:numId w:val="6"/>
        </w:numPr>
        <w:suppressAutoHyphens/>
        <w:spacing w:after="12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Общие положения</w:t>
      </w:r>
    </w:p>
    <w:p w:rsidR="00AC00BE" w:rsidRDefault="00E93A54" w:rsidP="003B3CB8">
      <w:pPr>
        <w:pStyle w:val="a3"/>
        <w:numPr>
          <w:ilvl w:val="1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00BE">
        <w:rPr>
          <w:rFonts w:ascii="Times New Roman" w:eastAsia="Times New Roman" w:hAnsi="Times New Roman"/>
          <w:sz w:val="28"/>
          <w:szCs w:val="28"/>
          <w:lang w:eastAsia="ar-SA"/>
        </w:rPr>
        <w:t xml:space="preserve">Настоящее Положение определяет порядок организации и проведения </w:t>
      </w:r>
      <w:r w:rsidR="00744DF5">
        <w:rPr>
          <w:rFonts w:ascii="Times New Roman" w:eastAsia="Times New Roman" w:hAnsi="Times New Roman"/>
          <w:sz w:val="28"/>
          <w:szCs w:val="28"/>
          <w:lang w:eastAsia="ar-SA"/>
        </w:rPr>
        <w:t>региональных</w:t>
      </w:r>
      <w:r w:rsidRPr="00AC00BE">
        <w:rPr>
          <w:rFonts w:ascii="Times New Roman" w:eastAsia="Times New Roman" w:hAnsi="Times New Roman"/>
          <w:sz w:val="28"/>
          <w:szCs w:val="28"/>
          <w:lang w:eastAsia="ar-SA"/>
        </w:rPr>
        <w:t xml:space="preserve"> соревнований</w:t>
      </w:r>
      <w:r w:rsidR="00015292" w:rsidRPr="00AC00B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44DF5">
        <w:rPr>
          <w:rFonts w:ascii="Times New Roman" w:eastAsia="Times New Roman" w:hAnsi="Times New Roman"/>
          <w:sz w:val="28"/>
          <w:szCs w:val="28"/>
          <w:lang w:eastAsia="ar-SA"/>
        </w:rPr>
        <w:t xml:space="preserve">в классах </w:t>
      </w:r>
      <w:r w:rsidR="00161650" w:rsidRPr="00AC00BE">
        <w:rPr>
          <w:rFonts w:ascii="Times New Roman" w:eastAsia="Times New Roman" w:hAnsi="Times New Roman"/>
          <w:sz w:val="28"/>
          <w:szCs w:val="28"/>
          <w:lang w:eastAsia="ar-SA"/>
        </w:rPr>
        <w:t>свободнолет</w:t>
      </w:r>
      <w:bookmarkStart w:id="0" w:name="_GoBack"/>
      <w:bookmarkEnd w:id="0"/>
      <w:r w:rsidR="00161650" w:rsidRPr="00AC00BE">
        <w:rPr>
          <w:rFonts w:ascii="Times New Roman" w:eastAsia="Times New Roman" w:hAnsi="Times New Roman"/>
          <w:sz w:val="28"/>
          <w:szCs w:val="28"/>
          <w:lang w:eastAsia="ar-SA"/>
        </w:rPr>
        <w:t xml:space="preserve">ающие и радиоуправляемые </w:t>
      </w:r>
      <w:r w:rsidR="00015292" w:rsidRPr="00AC00BE">
        <w:rPr>
          <w:rFonts w:ascii="Times New Roman" w:eastAsia="Times New Roman" w:hAnsi="Times New Roman"/>
          <w:sz w:val="28"/>
          <w:szCs w:val="28"/>
          <w:lang w:eastAsia="ar-SA"/>
        </w:rPr>
        <w:t>модели с</w:t>
      </w:r>
      <w:r w:rsidR="008A7684" w:rsidRPr="00AC00BE">
        <w:rPr>
          <w:rFonts w:ascii="Times New Roman" w:eastAsia="Times New Roman" w:hAnsi="Times New Roman"/>
          <w:sz w:val="28"/>
          <w:szCs w:val="28"/>
          <w:lang w:eastAsia="ar-SA"/>
        </w:rPr>
        <w:t>амолётов</w:t>
      </w:r>
      <w:r w:rsidR="00AC00BE">
        <w:rPr>
          <w:rFonts w:ascii="Times New Roman" w:eastAsia="Times New Roman" w:hAnsi="Times New Roman"/>
          <w:sz w:val="28"/>
          <w:szCs w:val="28"/>
          <w:lang w:eastAsia="ar-SA"/>
        </w:rPr>
        <w:t>, (далее – Соревнования).</w:t>
      </w:r>
    </w:p>
    <w:p w:rsidR="00704A90" w:rsidRPr="00AC00BE" w:rsidRDefault="00504983" w:rsidP="003B3CB8">
      <w:pPr>
        <w:pStyle w:val="a3"/>
        <w:numPr>
          <w:ilvl w:val="1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00B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04A90" w:rsidRPr="00AC00BE">
        <w:rPr>
          <w:rFonts w:ascii="Times New Roman" w:eastAsia="Times New Roman" w:hAnsi="Times New Roman"/>
          <w:sz w:val="28"/>
          <w:szCs w:val="28"/>
          <w:lang w:eastAsia="ar-SA"/>
        </w:rPr>
        <w:t>Организаторы Соревнований Министерство образовани</w:t>
      </w:r>
      <w:r w:rsidR="00A30951">
        <w:rPr>
          <w:rFonts w:ascii="Times New Roman" w:eastAsia="Times New Roman" w:hAnsi="Times New Roman"/>
          <w:sz w:val="28"/>
          <w:szCs w:val="28"/>
          <w:lang w:eastAsia="ar-SA"/>
        </w:rPr>
        <w:t xml:space="preserve">я и науки Ульяновской области, </w:t>
      </w:r>
      <w:r w:rsidR="00704A90" w:rsidRPr="00AC00BE">
        <w:rPr>
          <w:rFonts w:ascii="Times New Roman" w:eastAsia="Times New Roman" w:hAnsi="Times New Roman"/>
          <w:sz w:val="28"/>
          <w:szCs w:val="28"/>
          <w:lang w:eastAsia="ar-SA"/>
        </w:rPr>
        <w:t xml:space="preserve">областное государственное бюджетное учреждение дополнительного образования </w:t>
      </w:r>
      <w:r w:rsidR="00744DF5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704A90" w:rsidRPr="00AC00BE">
        <w:rPr>
          <w:rFonts w:ascii="Times New Roman" w:eastAsia="Times New Roman" w:hAnsi="Times New Roman"/>
          <w:sz w:val="28"/>
          <w:szCs w:val="28"/>
          <w:lang w:eastAsia="ar-SA"/>
        </w:rPr>
        <w:t>Дво</w:t>
      </w:r>
      <w:r w:rsidR="00A30951">
        <w:rPr>
          <w:rFonts w:ascii="Times New Roman" w:eastAsia="Times New Roman" w:hAnsi="Times New Roman"/>
          <w:sz w:val="28"/>
          <w:szCs w:val="28"/>
          <w:lang w:eastAsia="ar-SA"/>
        </w:rPr>
        <w:t>рец творчества детей и молодёжи</w:t>
      </w:r>
      <w:r w:rsidR="00744DF5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A30951">
        <w:rPr>
          <w:rFonts w:ascii="Times New Roman" w:eastAsia="Times New Roman" w:hAnsi="Times New Roman"/>
          <w:sz w:val="28"/>
          <w:szCs w:val="28"/>
          <w:lang w:eastAsia="ar-SA"/>
        </w:rPr>
        <w:t xml:space="preserve"> и Уль</w:t>
      </w:r>
      <w:r w:rsidR="008F69CF">
        <w:rPr>
          <w:rFonts w:ascii="Times New Roman" w:eastAsia="Times New Roman" w:hAnsi="Times New Roman"/>
          <w:sz w:val="28"/>
          <w:szCs w:val="28"/>
          <w:lang w:eastAsia="ar-SA"/>
        </w:rPr>
        <w:t>яновский Аэроклуб ДОСААФ России</w:t>
      </w:r>
      <w:r w:rsidR="007F422E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E93A54" w:rsidRPr="00370180" w:rsidRDefault="00E93A54" w:rsidP="00687C46">
      <w:pPr>
        <w:pStyle w:val="a3"/>
        <w:numPr>
          <w:ilvl w:val="1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180">
        <w:rPr>
          <w:rFonts w:ascii="Times New Roman" w:eastAsia="Times New Roman" w:hAnsi="Times New Roman"/>
          <w:sz w:val="28"/>
          <w:szCs w:val="28"/>
          <w:lang w:eastAsia="ru-RU"/>
        </w:rPr>
        <w:t xml:space="preserve">Цели </w:t>
      </w:r>
      <w:r w:rsidR="005336DC" w:rsidRPr="00370180">
        <w:rPr>
          <w:rFonts w:ascii="Times New Roman" w:eastAsia="Times New Roman" w:hAnsi="Times New Roman"/>
          <w:sz w:val="28"/>
          <w:szCs w:val="28"/>
          <w:lang w:eastAsia="ru-RU"/>
        </w:rPr>
        <w:t>Соревнований</w:t>
      </w:r>
      <w:r w:rsidRPr="0037018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336DC" w:rsidRPr="00687C46" w:rsidRDefault="009F0C46" w:rsidP="009F0C46">
      <w:pPr>
        <w:pStyle w:val="a3"/>
        <w:tabs>
          <w:tab w:val="left" w:pos="993"/>
        </w:tabs>
        <w:suppressAutoHyphens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п</w:t>
      </w:r>
      <w:r w:rsidR="005336DC" w:rsidRPr="00687C46">
        <w:rPr>
          <w:rFonts w:ascii="Times New Roman" w:eastAsia="Times New Roman" w:hAnsi="Times New Roman"/>
          <w:sz w:val="28"/>
          <w:szCs w:val="28"/>
          <w:lang w:eastAsia="ar-SA"/>
        </w:rPr>
        <w:t>ропаганда и популяризация авиа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модельного спорта среди детей и подростков;</w:t>
      </w:r>
    </w:p>
    <w:p w:rsidR="005336DC" w:rsidRPr="00687C46" w:rsidRDefault="009F0C46" w:rsidP="009F0C46">
      <w:pPr>
        <w:tabs>
          <w:tab w:val="left" w:pos="993"/>
        </w:tabs>
        <w:suppressAutoHyphens/>
        <w:spacing w:after="0" w:line="240" w:lineRule="auto"/>
        <w:ind w:left="709"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р</w:t>
      </w:r>
      <w:r w:rsidR="005336DC" w:rsidRPr="00687C46">
        <w:rPr>
          <w:rFonts w:ascii="Times New Roman" w:eastAsia="Times New Roman" w:hAnsi="Times New Roman"/>
          <w:sz w:val="28"/>
          <w:szCs w:val="28"/>
          <w:lang w:eastAsia="ar-SA"/>
        </w:rPr>
        <w:t xml:space="preserve">азвитие спортивно-технической деятельности среди </w:t>
      </w:r>
      <w:proofErr w:type="gramStart"/>
      <w:r w:rsidR="005336DC" w:rsidRPr="00687C46">
        <w:rPr>
          <w:rFonts w:ascii="Times New Roman" w:eastAsia="Times New Roman" w:hAnsi="Times New Roman"/>
          <w:sz w:val="28"/>
          <w:szCs w:val="28"/>
          <w:lang w:eastAsia="ar-SA"/>
        </w:rPr>
        <w:t>обучающихся</w:t>
      </w:r>
      <w:proofErr w:type="gramEnd"/>
      <w:r w:rsidR="005336DC" w:rsidRPr="00687C46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5336DC" w:rsidRPr="00370180" w:rsidRDefault="005336DC" w:rsidP="00915641">
      <w:pPr>
        <w:pStyle w:val="a3"/>
        <w:numPr>
          <w:ilvl w:val="1"/>
          <w:numId w:val="6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0180">
        <w:rPr>
          <w:rFonts w:ascii="Times New Roman" w:eastAsia="Times New Roman" w:hAnsi="Times New Roman"/>
          <w:sz w:val="28"/>
          <w:szCs w:val="28"/>
          <w:lang w:eastAsia="ar-SA"/>
        </w:rPr>
        <w:t>Задачи Соревнований:</w:t>
      </w:r>
    </w:p>
    <w:p w:rsidR="005336DC" w:rsidRPr="00370180" w:rsidRDefault="009F0C46" w:rsidP="009F0C46">
      <w:pPr>
        <w:tabs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/>
          <w:spacing w:val="3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04A90">
        <w:rPr>
          <w:rFonts w:ascii="Times New Roman" w:hAnsi="Times New Roman"/>
          <w:sz w:val="28"/>
          <w:szCs w:val="28"/>
        </w:rPr>
        <w:t>ф</w:t>
      </w:r>
      <w:r w:rsidR="005336DC" w:rsidRPr="00370180">
        <w:rPr>
          <w:rFonts w:ascii="Times New Roman" w:hAnsi="Times New Roman"/>
          <w:sz w:val="28"/>
          <w:szCs w:val="28"/>
        </w:rPr>
        <w:t>ормирование м</w:t>
      </w:r>
      <w:r w:rsidR="005336DC" w:rsidRPr="00370180">
        <w:rPr>
          <w:rFonts w:ascii="Times New Roman" w:hAnsi="Times New Roman"/>
          <w:spacing w:val="1"/>
          <w:sz w:val="28"/>
          <w:szCs w:val="28"/>
        </w:rPr>
        <w:t>о</w:t>
      </w:r>
      <w:r w:rsidR="005336DC" w:rsidRPr="00370180">
        <w:rPr>
          <w:rFonts w:ascii="Times New Roman" w:hAnsi="Times New Roman"/>
          <w:sz w:val="28"/>
          <w:szCs w:val="28"/>
        </w:rPr>
        <w:t>ти</w:t>
      </w:r>
      <w:r w:rsidR="005336DC" w:rsidRPr="00370180">
        <w:rPr>
          <w:rFonts w:ascii="Times New Roman" w:hAnsi="Times New Roman"/>
          <w:spacing w:val="-2"/>
          <w:sz w:val="28"/>
          <w:szCs w:val="28"/>
        </w:rPr>
        <w:t>в</w:t>
      </w:r>
      <w:r w:rsidR="005336DC" w:rsidRPr="00370180">
        <w:rPr>
          <w:rFonts w:ascii="Times New Roman" w:hAnsi="Times New Roman"/>
          <w:sz w:val="28"/>
          <w:szCs w:val="28"/>
        </w:rPr>
        <w:t>а</w:t>
      </w:r>
      <w:r w:rsidR="005336DC" w:rsidRPr="00370180">
        <w:rPr>
          <w:rFonts w:ascii="Times New Roman" w:hAnsi="Times New Roman"/>
          <w:spacing w:val="-1"/>
          <w:sz w:val="28"/>
          <w:szCs w:val="28"/>
        </w:rPr>
        <w:t>ц</w:t>
      </w:r>
      <w:r w:rsidR="005336DC" w:rsidRPr="00370180">
        <w:rPr>
          <w:rFonts w:ascii="Times New Roman" w:hAnsi="Times New Roman"/>
          <w:spacing w:val="1"/>
          <w:sz w:val="28"/>
          <w:szCs w:val="28"/>
        </w:rPr>
        <w:t>и</w:t>
      </w:r>
      <w:r w:rsidR="005336DC" w:rsidRPr="00370180">
        <w:rPr>
          <w:rFonts w:ascii="Times New Roman" w:hAnsi="Times New Roman"/>
          <w:sz w:val="28"/>
          <w:szCs w:val="28"/>
        </w:rPr>
        <w:t xml:space="preserve">и к </w:t>
      </w:r>
      <w:r w:rsidR="005336DC" w:rsidRPr="00370180">
        <w:rPr>
          <w:rFonts w:ascii="Times New Roman" w:hAnsi="Times New Roman"/>
          <w:spacing w:val="1"/>
          <w:sz w:val="28"/>
          <w:szCs w:val="28"/>
        </w:rPr>
        <w:t>и</w:t>
      </w:r>
      <w:r w:rsidR="005336DC" w:rsidRPr="00370180">
        <w:rPr>
          <w:rFonts w:ascii="Times New Roman" w:hAnsi="Times New Roman"/>
          <w:sz w:val="28"/>
          <w:szCs w:val="28"/>
        </w:rPr>
        <w:t>з</w:t>
      </w:r>
      <w:r w:rsidR="005336DC" w:rsidRPr="00370180">
        <w:rPr>
          <w:rFonts w:ascii="Times New Roman" w:hAnsi="Times New Roman"/>
          <w:spacing w:val="-2"/>
          <w:sz w:val="28"/>
          <w:szCs w:val="28"/>
        </w:rPr>
        <w:t>о</w:t>
      </w:r>
      <w:r w:rsidR="005336DC" w:rsidRPr="00370180">
        <w:rPr>
          <w:rFonts w:ascii="Times New Roman" w:hAnsi="Times New Roman"/>
          <w:spacing w:val="-1"/>
          <w:sz w:val="28"/>
          <w:szCs w:val="28"/>
        </w:rPr>
        <w:t>б</w:t>
      </w:r>
      <w:r w:rsidR="005336DC" w:rsidRPr="00370180">
        <w:rPr>
          <w:rFonts w:ascii="Times New Roman" w:hAnsi="Times New Roman"/>
          <w:spacing w:val="1"/>
          <w:sz w:val="28"/>
          <w:szCs w:val="28"/>
        </w:rPr>
        <w:t>р</w:t>
      </w:r>
      <w:r w:rsidR="005336DC" w:rsidRPr="00370180">
        <w:rPr>
          <w:rFonts w:ascii="Times New Roman" w:hAnsi="Times New Roman"/>
          <w:spacing w:val="-2"/>
          <w:sz w:val="28"/>
          <w:szCs w:val="28"/>
        </w:rPr>
        <w:t>е</w:t>
      </w:r>
      <w:r w:rsidR="005336DC" w:rsidRPr="00370180">
        <w:rPr>
          <w:rFonts w:ascii="Times New Roman" w:hAnsi="Times New Roman"/>
          <w:sz w:val="28"/>
          <w:szCs w:val="28"/>
        </w:rPr>
        <w:t>тате</w:t>
      </w:r>
      <w:r w:rsidR="005336DC" w:rsidRPr="00370180">
        <w:rPr>
          <w:rFonts w:ascii="Times New Roman" w:hAnsi="Times New Roman"/>
          <w:spacing w:val="-1"/>
          <w:sz w:val="28"/>
          <w:szCs w:val="28"/>
        </w:rPr>
        <w:t>ль</w:t>
      </w:r>
      <w:r w:rsidR="005336DC" w:rsidRPr="00370180">
        <w:rPr>
          <w:rFonts w:ascii="Times New Roman" w:hAnsi="Times New Roman"/>
          <w:sz w:val="28"/>
          <w:szCs w:val="28"/>
        </w:rPr>
        <w:t>ств</w:t>
      </w:r>
      <w:r w:rsidR="005336DC" w:rsidRPr="00370180">
        <w:rPr>
          <w:rFonts w:ascii="Times New Roman" w:hAnsi="Times New Roman"/>
          <w:spacing w:val="-4"/>
          <w:sz w:val="28"/>
          <w:szCs w:val="28"/>
        </w:rPr>
        <w:t>у</w:t>
      </w:r>
      <w:r w:rsidR="005336DC" w:rsidRPr="00370180">
        <w:rPr>
          <w:rFonts w:ascii="Times New Roman" w:hAnsi="Times New Roman"/>
          <w:sz w:val="28"/>
          <w:szCs w:val="28"/>
        </w:rPr>
        <w:t>, техническому творчеству</w:t>
      </w:r>
      <w:r w:rsidR="00704A90">
        <w:rPr>
          <w:rFonts w:ascii="Times New Roman" w:hAnsi="Times New Roman"/>
          <w:sz w:val="28"/>
          <w:szCs w:val="28"/>
        </w:rPr>
        <w:t>;</w:t>
      </w:r>
    </w:p>
    <w:p w:rsidR="005336DC" w:rsidRPr="00370180" w:rsidRDefault="009F0C46" w:rsidP="00704A90">
      <w:pPr>
        <w:pStyle w:val="a3"/>
        <w:tabs>
          <w:tab w:val="left" w:pos="1134"/>
        </w:tabs>
        <w:suppressAutoHyphens/>
        <w:spacing w:after="0" w:line="240" w:lineRule="auto"/>
        <w:ind w:left="284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DD1F1E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04A90"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 w:rsidR="005336DC" w:rsidRPr="00370180">
        <w:rPr>
          <w:rFonts w:ascii="Times New Roman" w:eastAsia="Times New Roman" w:hAnsi="Times New Roman"/>
          <w:sz w:val="28"/>
          <w:szCs w:val="28"/>
          <w:lang w:eastAsia="ar-SA"/>
        </w:rPr>
        <w:t>асширени</w:t>
      </w:r>
      <w:r w:rsidR="00704A90">
        <w:rPr>
          <w:rFonts w:ascii="Times New Roman" w:eastAsia="Times New Roman" w:hAnsi="Times New Roman"/>
          <w:sz w:val="28"/>
          <w:szCs w:val="28"/>
          <w:lang w:eastAsia="ar-SA"/>
        </w:rPr>
        <w:t>е коммуникативного пространства;</w:t>
      </w:r>
    </w:p>
    <w:p w:rsidR="00015292" w:rsidRPr="00370180" w:rsidRDefault="009F0C46" w:rsidP="00011657">
      <w:pPr>
        <w:pStyle w:val="a3"/>
        <w:tabs>
          <w:tab w:val="left" w:pos="1134"/>
        </w:tabs>
        <w:suppressAutoHyphens/>
        <w:spacing w:after="0" w:line="240" w:lineRule="auto"/>
        <w:ind w:left="284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704A90"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 w:rsidR="005336DC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азвитие общей </w:t>
      </w:r>
      <w:r w:rsidR="00DD1F1E" w:rsidRPr="00370180">
        <w:rPr>
          <w:rFonts w:ascii="Times New Roman" w:eastAsia="Times New Roman" w:hAnsi="Times New Roman"/>
          <w:sz w:val="28"/>
          <w:szCs w:val="28"/>
          <w:lang w:eastAsia="ar-SA"/>
        </w:rPr>
        <w:t>культуры.</w:t>
      </w:r>
    </w:p>
    <w:p w:rsidR="00015292" w:rsidRPr="00370180" w:rsidRDefault="00015292" w:rsidP="00273F6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15292" w:rsidRPr="00D43E24" w:rsidRDefault="00015292" w:rsidP="00277994">
      <w:pPr>
        <w:pStyle w:val="a3"/>
        <w:numPr>
          <w:ilvl w:val="0"/>
          <w:numId w:val="6"/>
        </w:numPr>
        <w:suppressAutoHyphens/>
        <w:spacing w:after="12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7018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Время и </w:t>
      </w:r>
      <w:r w:rsidR="00D24A3C">
        <w:rPr>
          <w:rFonts w:ascii="Times New Roman" w:eastAsia="Times New Roman" w:hAnsi="Times New Roman"/>
          <w:b/>
          <w:sz w:val="28"/>
          <w:szCs w:val="28"/>
          <w:lang w:eastAsia="ar-SA"/>
        </w:rPr>
        <w:t>место   проведения соревнований</w:t>
      </w:r>
    </w:p>
    <w:p w:rsidR="00DD1F1E" w:rsidRPr="00370180" w:rsidRDefault="00DD1F1E" w:rsidP="00D24A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0180">
        <w:rPr>
          <w:rFonts w:ascii="Times New Roman" w:eastAsia="Times New Roman" w:hAnsi="Times New Roman"/>
          <w:sz w:val="28"/>
          <w:szCs w:val="28"/>
          <w:lang w:eastAsia="ar-SA"/>
        </w:rPr>
        <w:t>2.1.</w:t>
      </w:r>
      <w:r w:rsidR="0080159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44DF5">
        <w:rPr>
          <w:rFonts w:ascii="Times New Roman" w:eastAsia="Times New Roman" w:hAnsi="Times New Roman"/>
          <w:sz w:val="28"/>
          <w:szCs w:val="28"/>
          <w:lang w:eastAsia="ar-SA"/>
        </w:rPr>
        <w:t>Региональные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 соревнования </w:t>
      </w:r>
      <w:r w:rsidR="00744DF5">
        <w:rPr>
          <w:rFonts w:ascii="Times New Roman" w:eastAsia="Times New Roman" w:hAnsi="Times New Roman"/>
          <w:sz w:val="28"/>
          <w:szCs w:val="28"/>
          <w:lang w:eastAsia="ar-SA"/>
        </w:rPr>
        <w:t xml:space="preserve">в классах </w:t>
      </w:r>
      <w:r w:rsidR="00161650">
        <w:rPr>
          <w:rFonts w:ascii="Times New Roman" w:eastAsia="Times New Roman" w:hAnsi="Times New Roman"/>
          <w:sz w:val="28"/>
          <w:szCs w:val="28"/>
          <w:lang w:eastAsia="ar-SA"/>
        </w:rPr>
        <w:t xml:space="preserve">свободнолетающие и радиоуправляемые </w:t>
      </w:r>
      <w:r w:rsidR="00161650" w:rsidRPr="00370180">
        <w:rPr>
          <w:rFonts w:ascii="Times New Roman" w:eastAsia="Times New Roman" w:hAnsi="Times New Roman"/>
          <w:sz w:val="28"/>
          <w:szCs w:val="28"/>
          <w:lang w:eastAsia="ar-SA"/>
        </w:rPr>
        <w:t>модели с</w:t>
      </w:r>
      <w:r w:rsidR="00744DF5">
        <w:rPr>
          <w:rFonts w:ascii="Times New Roman" w:eastAsia="Times New Roman" w:hAnsi="Times New Roman"/>
          <w:sz w:val="28"/>
          <w:szCs w:val="28"/>
          <w:lang w:eastAsia="ar-SA"/>
        </w:rPr>
        <w:t>амолётов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проводятся </w:t>
      </w:r>
      <w:r w:rsidR="00744DF5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744DF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мае</w:t>
      </w:r>
      <w:r w:rsidR="00252BA7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744DF5">
        <w:rPr>
          <w:rFonts w:ascii="Times New Roman" w:eastAsia="Times New Roman" w:hAnsi="Times New Roman"/>
          <w:sz w:val="28"/>
          <w:szCs w:val="28"/>
          <w:lang w:eastAsia="ar-SA"/>
        </w:rPr>
        <w:t xml:space="preserve"> 2018</w:t>
      </w:r>
      <w:r w:rsidR="00252B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года.</w:t>
      </w:r>
    </w:p>
    <w:p w:rsidR="00DD1F1E" w:rsidRPr="00370180" w:rsidRDefault="00DD1F1E" w:rsidP="00D24A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30951">
        <w:rPr>
          <w:rFonts w:ascii="Times New Roman" w:hAnsi="Times New Roman"/>
          <w:sz w:val="28"/>
          <w:szCs w:val="28"/>
        </w:rPr>
        <w:t>2.2.</w:t>
      </w:r>
      <w:r w:rsidR="00015292" w:rsidRPr="00A30951">
        <w:rPr>
          <w:rFonts w:ascii="Times New Roman" w:hAnsi="Times New Roman"/>
          <w:sz w:val="28"/>
          <w:szCs w:val="28"/>
        </w:rPr>
        <w:t xml:space="preserve"> Место проведения соревнований</w:t>
      </w:r>
      <w:r w:rsidR="00202493" w:rsidRPr="00A30951">
        <w:rPr>
          <w:rFonts w:ascii="Times New Roman" w:hAnsi="Times New Roman"/>
          <w:sz w:val="28"/>
          <w:szCs w:val="28"/>
        </w:rPr>
        <w:t>:</w:t>
      </w:r>
      <w:r w:rsidR="00015292" w:rsidRPr="00A309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1650" w:rsidRPr="00A30951">
        <w:rPr>
          <w:rFonts w:ascii="Times New Roman" w:hAnsi="Times New Roman"/>
          <w:sz w:val="28"/>
          <w:szCs w:val="28"/>
        </w:rPr>
        <w:t>г</w:t>
      </w:r>
      <w:proofErr w:type="gramStart"/>
      <w:r w:rsidR="00161650" w:rsidRPr="00A30951">
        <w:rPr>
          <w:rFonts w:ascii="Times New Roman" w:hAnsi="Times New Roman"/>
          <w:sz w:val="28"/>
          <w:szCs w:val="28"/>
        </w:rPr>
        <w:t>.У</w:t>
      </w:r>
      <w:proofErr w:type="gramEnd"/>
      <w:r w:rsidR="00161650" w:rsidRPr="00A30951">
        <w:rPr>
          <w:rFonts w:ascii="Times New Roman" w:hAnsi="Times New Roman"/>
          <w:sz w:val="28"/>
          <w:szCs w:val="28"/>
        </w:rPr>
        <w:t>льян</w:t>
      </w:r>
      <w:r w:rsidR="00A30951">
        <w:rPr>
          <w:rFonts w:ascii="Times New Roman" w:hAnsi="Times New Roman"/>
          <w:sz w:val="28"/>
          <w:szCs w:val="28"/>
        </w:rPr>
        <w:t>овск</w:t>
      </w:r>
      <w:proofErr w:type="spellEnd"/>
      <w:r w:rsidR="00A30951">
        <w:rPr>
          <w:rFonts w:ascii="Times New Roman" w:hAnsi="Times New Roman"/>
          <w:sz w:val="28"/>
          <w:szCs w:val="28"/>
        </w:rPr>
        <w:t xml:space="preserve">, </w:t>
      </w:r>
      <w:r w:rsidR="00A30951" w:rsidRPr="00A30951">
        <w:rPr>
          <w:rFonts w:ascii="Times New Roman" w:hAnsi="Times New Roman"/>
          <w:sz w:val="28"/>
          <w:szCs w:val="28"/>
        </w:rPr>
        <w:t>Железнодорожный район,</w:t>
      </w:r>
      <w:r w:rsidR="00A30951">
        <w:rPr>
          <w:rFonts w:ascii="Times New Roman" w:hAnsi="Times New Roman"/>
          <w:sz w:val="28"/>
          <w:szCs w:val="28"/>
        </w:rPr>
        <w:t xml:space="preserve"> </w:t>
      </w:r>
      <w:r w:rsidR="00A30951" w:rsidRPr="00A30951">
        <w:rPr>
          <w:rFonts w:ascii="Times New Roman" w:hAnsi="Times New Roman"/>
          <w:sz w:val="28"/>
          <w:szCs w:val="28"/>
        </w:rPr>
        <w:t>Аэродром государственной авиации «Белый Ключ»</w:t>
      </w:r>
      <w:r w:rsidR="00A30951">
        <w:rPr>
          <w:rFonts w:ascii="Times New Roman" w:hAnsi="Times New Roman"/>
          <w:sz w:val="28"/>
          <w:szCs w:val="28"/>
        </w:rPr>
        <w:t xml:space="preserve">. </w:t>
      </w:r>
    </w:p>
    <w:p w:rsidR="00D43E24" w:rsidRPr="00370180" w:rsidRDefault="00DD1F1E" w:rsidP="000116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2.3. </w:t>
      </w:r>
      <w:r w:rsidR="00A30951">
        <w:rPr>
          <w:rFonts w:ascii="Times New Roman" w:eastAsia="Times New Roman" w:hAnsi="Times New Roman"/>
          <w:sz w:val="28"/>
          <w:szCs w:val="28"/>
          <w:lang w:eastAsia="ar-SA"/>
        </w:rPr>
        <w:t xml:space="preserve">Начало соревнований </w:t>
      </w:r>
      <w:proofErr w:type="gramStart"/>
      <w:r w:rsidR="00A30951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proofErr w:type="gramEnd"/>
      <w:r w:rsidR="00A3095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44DF5">
        <w:rPr>
          <w:rFonts w:ascii="Times New Roman" w:eastAsia="Times New Roman" w:hAnsi="Times New Roman"/>
          <w:sz w:val="28"/>
          <w:szCs w:val="28"/>
          <w:lang w:eastAsia="ar-SA"/>
        </w:rPr>
        <w:t>___</w:t>
      </w:r>
      <w:r w:rsidR="00161650">
        <w:rPr>
          <w:rFonts w:ascii="Times New Roman" w:eastAsia="Times New Roman" w:hAnsi="Times New Roman"/>
          <w:sz w:val="28"/>
          <w:szCs w:val="28"/>
          <w:lang w:eastAsia="ar-SA"/>
        </w:rPr>
        <w:t>часов. Начало регистр</w:t>
      </w:r>
      <w:r w:rsidR="00A30951">
        <w:rPr>
          <w:rFonts w:ascii="Times New Roman" w:eastAsia="Times New Roman" w:hAnsi="Times New Roman"/>
          <w:sz w:val="28"/>
          <w:szCs w:val="28"/>
          <w:lang w:eastAsia="ar-SA"/>
        </w:rPr>
        <w:t xml:space="preserve">ации </w:t>
      </w:r>
      <w:r w:rsidR="00744DF5">
        <w:rPr>
          <w:rFonts w:ascii="Times New Roman" w:eastAsia="Times New Roman" w:hAnsi="Times New Roman"/>
          <w:sz w:val="28"/>
          <w:szCs w:val="28"/>
          <w:lang w:eastAsia="ar-SA"/>
        </w:rPr>
        <w:t>____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 часов.  </w:t>
      </w:r>
    </w:p>
    <w:p w:rsidR="00A30951" w:rsidRPr="00370180" w:rsidRDefault="00A30951" w:rsidP="00273F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15292" w:rsidRPr="00D43E24" w:rsidRDefault="00D24A3C" w:rsidP="00277994">
      <w:pPr>
        <w:pStyle w:val="a3"/>
        <w:numPr>
          <w:ilvl w:val="0"/>
          <w:numId w:val="6"/>
        </w:numPr>
        <w:suppressAutoHyphens/>
        <w:spacing w:after="12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Участники соревнований</w:t>
      </w:r>
    </w:p>
    <w:p w:rsidR="00677B87" w:rsidRPr="00370180" w:rsidRDefault="00015292" w:rsidP="00D24A3C">
      <w:pPr>
        <w:pStyle w:val="a3"/>
        <w:numPr>
          <w:ilvl w:val="1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0180">
        <w:rPr>
          <w:rFonts w:ascii="Times New Roman" w:eastAsia="Times New Roman" w:hAnsi="Times New Roman"/>
          <w:sz w:val="28"/>
          <w:szCs w:val="28"/>
          <w:lang w:eastAsia="ar-SA"/>
        </w:rPr>
        <w:t>В соревнованиях принимают участие команды</w:t>
      </w:r>
      <w:r w:rsidR="00677B87" w:rsidRPr="00370180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677B87" w:rsidRPr="00370180" w:rsidRDefault="00677B87" w:rsidP="00D24A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16163" w:rsidRPr="00370180">
        <w:rPr>
          <w:rFonts w:ascii="Times New Roman" w:eastAsia="Times New Roman" w:hAnsi="Times New Roman"/>
          <w:sz w:val="28"/>
          <w:szCs w:val="28"/>
          <w:lang w:eastAsia="ar-SA"/>
        </w:rPr>
        <w:t>обще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>образовательных организаций</w:t>
      </w:r>
      <w:r w:rsidR="00B16163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</w:p>
    <w:p w:rsidR="00677B87" w:rsidRPr="00370180" w:rsidRDefault="00677B87" w:rsidP="00D24A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F54687" w:rsidRPr="00370180">
        <w:rPr>
          <w:rFonts w:ascii="Times New Roman" w:eastAsia="Times New Roman" w:hAnsi="Times New Roman"/>
          <w:sz w:val="28"/>
          <w:szCs w:val="28"/>
          <w:lang w:eastAsia="ar-SA"/>
        </w:rPr>
        <w:t>профессиональных образовательных организаций</w:t>
      </w:r>
      <w:r w:rsidRPr="00370180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EA0569" w:rsidRDefault="00677B87" w:rsidP="00EA056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B16163" w:rsidRPr="00370180">
        <w:rPr>
          <w:rFonts w:ascii="Times New Roman" w:eastAsia="Times New Roman" w:hAnsi="Times New Roman"/>
          <w:sz w:val="28"/>
          <w:szCs w:val="28"/>
          <w:lang w:eastAsia="ar-SA"/>
        </w:rPr>
        <w:t>образовательных организаций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 дополнительного образования детей. </w:t>
      </w:r>
    </w:p>
    <w:p w:rsidR="00EA0569" w:rsidRPr="00161650" w:rsidRDefault="00EA0569" w:rsidP="00EA05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3.2. 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Возраст спортсменов до 18 лет. </w:t>
      </w:r>
      <w:r w:rsidRPr="00161650">
        <w:rPr>
          <w:rFonts w:ascii="Times New Roman" w:eastAsia="Times New Roman" w:hAnsi="Times New Roman"/>
          <w:sz w:val="28"/>
          <w:szCs w:val="28"/>
          <w:lang w:eastAsia="ar-SA"/>
        </w:rPr>
        <w:t>В классе схематических  моделей планеров,  F1H (А-1) ,   F1G до 14 лет.</w:t>
      </w:r>
    </w:p>
    <w:p w:rsidR="00744DF5" w:rsidRPr="00370180" w:rsidRDefault="00744DF5" w:rsidP="00273F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15292" w:rsidRPr="00252BA7" w:rsidRDefault="00015292" w:rsidP="00252BA7">
      <w:pPr>
        <w:pStyle w:val="a3"/>
        <w:numPr>
          <w:ilvl w:val="0"/>
          <w:numId w:val="6"/>
        </w:numPr>
        <w:suppressAutoHyphens/>
        <w:spacing w:after="12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70180">
        <w:rPr>
          <w:rFonts w:ascii="Times New Roman" w:eastAsia="Times New Roman" w:hAnsi="Times New Roman"/>
          <w:b/>
          <w:sz w:val="28"/>
          <w:szCs w:val="28"/>
          <w:lang w:eastAsia="ar-SA"/>
        </w:rPr>
        <w:t>Руковод</w:t>
      </w:r>
      <w:r w:rsidR="00D24A3C">
        <w:rPr>
          <w:rFonts w:ascii="Times New Roman" w:eastAsia="Times New Roman" w:hAnsi="Times New Roman"/>
          <w:b/>
          <w:sz w:val="28"/>
          <w:szCs w:val="28"/>
          <w:lang w:eastAsia="ar-SA"/>
        </w:rPr>
        <w:t>ство и организация соревнований</w:t>
      </w:r>
    </w:p>
    <w:p w:rsidR="00015292" w:rsidRPr="00370180" w:rsidRDefault="00252BA7" w:rsidP="00D24A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4.1</w:t>
      </w:r>
      <w:r w:rsidR="00677B87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>В состав команд в</w:t>
      </w:r>
      <w:r w:rsidR="00011657">
        <w:rPr>
          <w:rFonts w:ascii="Times New Roman" w:eastAsia="Times New Roman" w:hAnsi="Times New Roman"/>
          <w:sz w:val="28"/>
          <w:szCs w:val="28"/>
          <w:lang w:eastAsia="ar-SA"/>
        </w:rPr>
        <w:t>ходят спортсмены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, тренер — руководитель и судья с секундомером. </w:t>
      </w:r>
    </w:p>
    <w:p w:rsidR="00015292" w:rsidRPr="00370180" w:rsidRDefault="00252BA7" w:rsidP="00D24A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4.2</w:t>
      </w:r>
      <w:r w:rsidR="002A6E08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>Проезд, ГСМ, размещение и пит</w:t>
      </w:r>
      <w:r w:rsidR="00D24A3C">
        <w:rPr>
          <w:rFonts w:ascii="Times New Roman" w:eastAsia="Times New Roman" w:hAnsi="Times New Roman"/>
          <w:sz w:val="28"/>
          <w:szCs w:val="28"/>
          <w:lang w:eastAsia="ar-SA"/>
        </w:rPr>
        <w:t xml:space="preserve">ание участников соревнований за 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>счет командирующих организаций.</w:t>
      </w:r>
    </w:p>
    <w:p w:rsidR="00015292" w:rsidRPr="00370180" w:rsidRDefault="00504983" w:rsidP="00D24A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0180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4</w:t>
      </w:r>
      <w:r w:rsidR="00252BA7">
        <w:rPr>
          <w:rFonts w:ascii="Times New Roman" w:eastAsia="Times New Roman" w:hAnsi="Times New Roman"/>
          <w:sz w:val="28"/>
          <w:szCs w:val="28"/>
          <w:lang w:eastAsia="ar-SA"/>
        </w:rPr>
        <w:t>.3</w:t>
      </w:r>
      <w:r w:rsidR="00677B87" w:rsidRPr="00370180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2A6E0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Тренер — руководитель  команды несёт ответственность  за дисциплину, жизнь, здоровье участников своей команды  в пути и во время проведения соревнований. </w:t>
      </w:r>
    </w:p>
    <w:p w:rsidR="00015292" w:rsidRPr="00370180" w:rsidRDefault="00677B87" w:rsidP="00D24A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0180">
        <w:rPr>
          <w:rFonts w:ascii="Times New Roman" w:eastAsia="Times New Roman" w:hAnsi="Times New Roman"/>
          <w:sz w:val="28"/>
          <w:szCs w:val="28"/>
          <w:lang w:eastAsia="ar-SA"/>
        </w:rPr>
        <w:t>4.</w:t>
      </w:r>
      <w:r w:rsidR="00252BA7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>Соревнования проводятся на лично – командное первенство.</w:t>
      </w:r>
    </w:p>
    <w:p w:rsidR="00015292" w:rsidRPr="00370180" w:rsidRDefault="002A6E08" w:rsidP="002A6E0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677B87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>Личное первенство определяется по количеству очков, набранных каждым участником в каждом классе</w:t>
      </w:r>
      <w:r w:rsidR="00D24A3C">
        <w:rPr>
          <w:rFonts w:ascii="Times New Roman" w:eastAsia="Times New Roman" w:hAnsi="Times New Roman"/>
          <w:sz w:val="28"/>
          <w:szCs w:val="28"/>
          <w:lang w:eastAsia="ar-SA"/>
        </w:rPr>
        <w:t xml:space="preserve"> моделей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15292" w:rsidRPr="00370180" w:rsidRDefault="002A6E08" w:rsidP="002A6E0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677B87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Командное первенство определяется по сумме очков, набранных участниками команды по следующему принципу: </w:t>
      </w:r>
      <w:proofErr w:type="gramStart"/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>участнику,  занявшему 1 место начисляется</w:t>
      </w:r>
      <w:proofErr w:type="gramEnd"/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 1000 очков. Очки в команду остальным участникам начисляются пропорционально их расчёту по формуле:</w:t>
      </w:r>
    </w:p>
    <w:p w:rsidR="00015292" w:rsidRPr="00370180" w:rsidRDefault="00015292" w:rsidP="00D24A3C">
      <w:pPr>
        <w:suppressAutoHyphens/>
        <w:spacing w:after="0" w:line="240" w:lineRule="auto"/>
        <w:ind w:left="284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0180">
        <w:rPr>
          <w:rFonts w:ascii="Times New Roman" w:eastAsia="Times New Roman" w:hAnsi="Times New Roman"/>
          <w:sz w:val="28"/>
          <w:szCs w:val="28"/>
          <w:lang w:val="en-US" w:eastAsia="ar-SA"/>
        </w:rPr>
        <w:t>R</w:t>
      </w:r>
      <w:r w:rsidRPr="00370180">
        <w:rPr>
          <w:rFonts w:ascii="Times New Roman" w:eastAsia="Times New Roman" w:hAnsi="Times New Roman"/>
          <w:sz w:val="28"/>
          <w:szCs w:val="28"/>
          <w:lang w:eastAsia="ar-SA"/>
        </w:rPr>
        <w:t>=1000*</w:t>
      </w:r>
      <w:r w:rsidRPr="00370180">
        <w:rPr>
          <w:rFonts w:ascii="Times New Roman" w:eastAsia="Times New Roman" w:hAnsi="Times New Roman"/>
          <w:sz w:val="28"/>
          <w:szCs w:val="28"/>
          <w:lang w:val="en-US" w:eastAsia="ar-SA"/>
        </w:rPr>
        <w:t>B</w:t>
      </w:r>
      <w:r w:rsidRPr="00370180">
        <w:rPr>
          <w:rFonts w:ascii="Times New Roman" w:eastAsia="Times New Roman" w:hAnsi="Times New Roman"/>
          <w:sz w:val="28"/>
          <w:szCs w:val="28"/>
          <w:lang w:eastAsia="ar-SA"/>
        </w:rPr>
        <w:t>/</w:t>
      </w:r>
      <w:r w:rsidRPr="00370180">
        <w:rPr>
          <w:rFonts w:ascii="Times New Roman" w:eastAsia="Times New Roman" w:hAnsi="Times New Roman"/>
          <w:sz w:val="28"/>
          <w:szCs w:val="28"/>
          <w:lang w:val="en-US" w:eastAsia="ar-SA"/>
        </w:rPr>
        <w:t>A</w:t>
      </w:r>
      <w:r w:rsidRPr="00370180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015292" w:rsidRPr="00370180" w:rsidRDefault="00015292" w:rsidP="00D24A3C">
      <w:pPr>
        <w:suppressAutoHyphens/>
        <w:spacing w:after="0" w:line="240" w:lineRule="auto"/>
        <w:ind w:left="284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где   </w:t>
      </w:r>
    </w:p>
    <w:p w:rsidR="00015292" w:rsidRPr="00370180" w:rsidRDefault="00015292" w:rsidP="00D24A3C">
      <w:pPr>
        <w:suppressAutoHyphens/>
        <w:spacing w:after="0" w:line="240" w:lineRule="auto"/>
        <w:ind w:left="284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0180">
        <w:rPr>
          <w:rFonts w:ascii="Times New Roman" w:eastAsia="Times New Roman" w:hAnsi="Times New Roman"/>
          <w:sz w:val="28"/>
          <w:szCs w:val="28"/>
          <w:lang w:val="en-US" w:eastAsia="ar-SA"/>
        </w:rPr>
        <w:t>R</w:t>
      </w:r>
      <w:r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 — очки, начисляемые команде;</w:t>
      </w:r>
    </w:p>
    <w:p w:rsidR="00015292" w:rsidRPr="00370180" w:rsidRDefault="00015292" w:rsidP="00D24A3C">
      <w:pPr>
        <w:suppressAutoHyphens/>
        <w:spacing w:after="0" w:line="240" w:lineRule="auto"/>
        <w:ind w:left="284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0180">
        <w:rPr>
          <w:rFonts w:ascii="Times New Roman" w:eastAsia="Times New Roman" w:hAnsi="Times New Roman"/>
          <w:sz w:val="28"/>
          <w:szCs w:val="28"/>
          <w:lang w:eastAsia="ar-SA"/>
        </w:rPr>
        <w:t>А — лучший   результат в данном классе;</w:t>
      </w:r>
    </w:p>
    <w:p w:rsidR="00015292" w:rsidRPr="00370180" w:rsidRDefault="00015292" w:rsidP="00D24A3C">
      <w:pPr>
        <w:suppressAutoHyphens/>
        <w:spacing w:after="0" w:line="240" w:lineRule="auto"/>
        <w:ind w:left="284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0180">
        <w:rPr>
          <w:rFonts w:ascii="Times New Roman" w:eastAsia="Times New Roman" w:hAnsi="Times New Roman"/>
          <w:sz w:val="28"/>
          <w:szCs w:val="28"/>
          <w:lang w:eastAsia="ar-SA"/>
        </w:rPr>
        <w:t>В — результат спортсмена данной команды.</w:t>
      </w:r>
    </w:p>
    <w:p w:rsidR="00015292" w:rsidRDefault="00677B87" w:rsidP="00922F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0180">
        <w:rPr>
          <w:rFonts w:ascii="Times New Roman" w:eastAsia="Times New Roman" w:hAnsi="Times New Roman"/>
          <w:sz w:val="28"/>
          <w:szCs w:val="28"/>
          <w:lang w:eastAsia="ar-SA"/>
        </w:rPr>
        <w:t>4.</w:t>
      </w:r>
      <w:r w:rsidR="00252BA7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В соревнованиях </w:t>
      </w:r>
      <w:r w:rsidR="00704A90">
        <w:rPr>
          <w:rFonts w:ascii="Times New Roman" w:eastAsia="Times New Roman" w:hAnsi="Times New Roman"/>
          <w:sz w:val="28"/>
          <w:szCs w:val="28"/>
          <w:lang w:eastAsia="ar-SA"/>
        </w:rPr>
        <w:t xml:space="preserve">в лично - </w:t>
      </w:r>
      <w:r w:rsidR="00D24A3C">
        <w:rPr>
          <w:rFonts w:ascii="Times New Roman" w:eastAsia="Times New Roman" w:hAnsi="Times New Roman"/>
          <w:sz w:val="28"/>
          <w:szCs w:val="28"/>
          <w:lang w:eastAsia="ar-SA"/>
        </w:rPr>
        <w:t xml:space="preserve">командном первенстве </w:t>
      </w:r>
      <w:r w:rsidR="00011657">
        <w:rPr>
          <w:rFonts w:ascii="Times New Roman" w:eastAsia="Times New Roman" w:hAnsi="Times New Roman"/>
          <w:sz w:val="28"/>
          <w:szCs w:val="28"/>
          <w:lang w:eastAsia="ar-SA"/>
        </w:rPr>
        <w:t xml:space="preserve">участвуют 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 классы </w:t>
      </w:r>
      <w:r w:rsidR="00011657">
        <w:rPr>
          <w:rFonts w:ascii="Times New Roman" w:eastAsia="Times New Roman" w:hAnsi="Times New Roman"/>
          <w:sz w:val="28"/>
          <w:szCs w:val="28"/>
          <w:lang w:eastAsia="ar-SA"/>
        </w:rPr>
        <w:t xml:space="preserve">свободнолетающих 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>моделей:</w:t>
      </w:r>
    </w:p>
    <w:p w:rsidR="00011657" w:rsidRPr="00161650" w:rsidRDefault="00011657" w:rsidP="00922F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 xml:space="preserve">- </w:t>
      </w:r>
      <w:r w:rsidRPr="00161650">
        <w:rPr>
          <w:rFonts w:ascii="Times New Roman" w:eastAsia="Times New Roman" w:hAnsi="Times New Roman"/>
          <w:sz w:val="28"/>
          <w:szCs w:val="28"/>
          <w:lang w:eastAsia="ar-SA"/>
        </w:rPr>
        <w:t xml:space="preserve">F1А - </w:t>
      </w:r>
      <w:r w:rsidRPr="00922F02">
        <w:rPr>
          <w:rFonts w:ascii="Times New Roman" w:eastAsia="Times New Roman" w:hAnsi="Times New Roman"/>
          <w:i/>
          <w:sz w:val="28"/>
          <w:szCs w:val="28"/>
          <w:lang w:eastAsia="ar-SA"/>
        </w:rPr>
        <w:t>модель планера</w:t>
      </w:r>
      <w:r w:rsidR="00922F02">
        <w:rPr>
          <w:rFonts w:ascii="Times New Roman" w:eastAsia="Times New Roman" w:hAnsi="Times New Roman"/>
          <w:i/>
          <w:sz w:val="28"/>
          <w:szCs w:val="28"/>
          <w:lang w:eastAsia="ar-SA"/>
        </w:rPr>
        <w:t>,</w:t>
      </w:r>
    </w:p>
    <w:p w:rsidR="00011657" w:rsidRPr="00161650" w:rsidRDefault="00011657" w:rsidP="00922F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161650">
        <w:rPr>
          <w:rFonts w:ascii="Times New Roman" w:eastAsia="Times New Roman" w:hAnsi="Times New Roman"/>
          <w:sz w:val="28"/>
          <w:szCs w:val="28"/>
          <w:lang w:eastAsia="ar-SA"/>
        </w:rPr>
        <w:t xml:space="preserve">F1В - </w:t>
      </w:r>
      <w:proofErr w:type="spellStart"/>
      <w:r w:rsidRPr="00922F02">
        <w:rPr>
          <w:rFonts w:ascii="Times New Roman" w:eastAsia="Times New Roman" w:hAnsi="Times New Roman"/>
          <w:i/>
          <w:sz w:val="28"/>
          <w:szCs w:val="28"/>
          <w:lang w:eastAsia="ar-SA"/>
        </w:rPr>
        <w:t>резиномоторная</w:t>
      </w:r>
      <w:proofErr w:type="spellEnd"/>
      <w:r w:rsidRPr="00922F02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модель</w:t>
      </w:r>
      <w:r w:rsidR="00922F02">
        <w:rPr>
          <w:rFonts w:ascii="Times New Roman" w:eastAsia="Times New Roman" w:hAnsi="Times New Roman"/>
          <w:i/>
          <w:sz w:val="28"/>
          <w:szCs w:val="28"/>
          <w:lang w:eastAsia="ar-SA"/>
        </w:rPr>
        <w:t>,</w:t>
      </w:r>
      <w:r w:rsidRPr="0016165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011657" w:rsidRPr="00161650" w:rsidRDefault="00011657" w:rsidP="00922F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161650">
        <w:rPr>
          <w:rFonts w:ascii="Times New Roman" w:eastAsia="Times New Roman" w:hAnsi="Times New Roman"/>
          <w:sz w:val="28"/>
          <w:szCs w:val="28"/>
          <w:lang w:eastAsia="ar-SA"/>
        </w:rPr>
        <w:t xml:space="preserve">F1H (А-1) - </w:t>
      </w:r>
      <w:r w:rsidRPr="00922F02">
        <w:rPr>
          <w:rFonts w:ascii="Times New Roman" w:eastAsia="Times New Roman" w:hAnsi="Times New Roman"/>
          <w:i/>
          <w:sz w:val="28"/>
          <w:szCs w:val="28"/>
          <w:lang w:eastAsia="ar-SA"/>
        </w:rPr>
        <w:t>модель планера</w:t>
      </w:r>
      <w:r w:rsidR="00922F02">
        <w:rPr>
          <w:rFonts w:ascii="Times New Roman" w:eastAsia="Times New Roman" w:hAnsi="Times New Roman"/>
          <w:i/>
          <w:sz w:val="28"/>
          <w:szCs w:val="28"/>
          <w:lang w:eastAsia="ar-SA"/>
        </w:rPr>
        <w:t>,</w:t>
      </w:r>
    </w:p>
    <w:p w:rsidR="00011657" w:rsidRPr="00161650" w:rsidRDefault="00011657" w:rsidP="00922F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161650">
        <w:rPr>
          <w:rFonts w:ascii="Times New Roman" w:eastAsia="Times New Roman" w:hAnsi="Times New Roman"/>
          <w:sz w:val="28"/>
          <w:szCs w:val="28"/>
          <w:lang w:eastAsia="ar-SA"/>
        </w:rPr>
        <w:t xml:space="preserve">F1G - </w:t>
      </w:r>
      <w:proofErr w:type="spellStart"/>
      <w:r w:rsidRPr="00161650">
        <w:rPr>
          <w:rFonts w:ascii="Times New Roman" w:eastAsia="Times New Roman" w:hAnsi="Times New Roman"/>
          <w:sz w:val="28"/>
          <w:szCs w:val="28"/>
          <w:lang w:eastAsia="ar-SA"/>
        </w:rPr>
        <w:t>резиномоторная</w:t>
      </w:r>
      <w:proofErr w:type="spellEnd"/>
      <w:r w:rsidRPr="00161650">
        <w:rPr>
          <w:rFonts w:ascii="Times New Roman" w:eastAsia="Times New Roman" w:hAnsi="Times New Roman"/>
          <w:sz w:val="28"/>
          <w:szCs w:val="28"/>
          <w:lang w:eastAsia="ar-SA"/>
        </w:rPr>
        <w:t xml:space="preserve"> модель </w:t>
      </w:r>
    </w:p>
    <w:p w:rsidR="00011657" w:rsidRDefault="00011657" w:rsidP="00922F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16165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22F02">
        <w:rPr>
          <w:rFonts w:ascii="Times New Roman" w:eastAsia="Times New Roman" w:hAnsi="Times New Roman"/>
          <w:i/>
          <w:sz w:val="28"/>
          <w:szCs w:val="28"/>
          <w:lang w:eastAsia="ar-SA"/>
        </w:rPr>
        <w:t>схематическая модель планера</w:t>
      </w:r>
      <w:r w:rsidRPr="00161650">
        <w:rPr>
          <w:rFonts w:ascii="Times New Roman" w:eastAsia="Times New Roman" w:hAnsi="Times New Roman"/>
          <w:sz w:val="28"/>
          <w:szCs w:val="28"/>
          <w:lang w:eastAsia="ar-SA"/>
        </w:rPr>
        <w:t xml:space="preserve"> (одинарная обшивка, рейка - фюзеляж).</w:t>
      </w:r>
    </w:p>
    <w:p w:rsidR="00011657" w:rsidRDefault="00011657" w:rsidP="00922F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Классы радиоуправляемых моделей:</w:t>
      </w:r>
    </w:p>
    <w:p w:rsidR="00011657" w:rsidRPr="00161650" w:rsidRDefault="00011657" w:rsidP="00922F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922F02">
        <w:rPr>
          <w:rFonts w:ascii="Times New Roman" w:eastAsia="Times New Roman" w:hAnsi="Times New Roman"/>
          <w:i/>
          <w:sz w:val="28"/>
          <w:szCs w:val="28"/>
          <w:lang w:eastAsia="ar-SA"/>
        </w:rPr>
        <w:t>Пилотажная модель</w:t>
      </w:r>
      <w:r w:rsidRPr="00161650">
        <w:rPr>
          <w:rFonts w:ascii="Times New Roman" w:eastAsia="Times New Roman" w:hAnsi="Times New Roman"/>
          <w:sz w:val="28"/>
          <w:szCs w:val="28"/>
          <w:lang w:eastAsia="ar-SA"/>
        </w:rPr>
        <w:t xml:space="preserve"> – </w:t>
      </w:r>
      <w:proofErr w:type="gramStart"/>
      <w:r w:rsidRPr="00161650"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proofErr w:type="gramEnd"/>
      <w:r w:rsidRPr="00161650">
        <w:rPr>
          <w:rFonts w:ascii="Times New Roman" w:eastAsia="Times New Roman" w:hAnsi="Times New Roman"/>
          <w:sz w:val="28"/>
          <w:szCs w:val="28"/>
          <w:lang w:eastAsia="ar-SA"/>
        </w:rPr>
        <w:t>/У модель с любым двигателем  для выполнения фигур высшего пилотажа (упрощённый комплекс);</w:t>
      </w:r>
    </w:p>
    <w:p w:rsidR="00011657" w:rsidRPr="00370180" w:rsidRDefault="00011657" w:rsidP="00922F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922F02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Модель </w:t>
      </w:r>
      <w:proofErr w:type="spellStart"/>
      <w:r w:rsidRPr="00922F02">
        <w:rPr>
          <w:rFonts w:ascii="Times New Roman" w:eastAsia="Times New Roman" w:hAnsi="Times New Roman"/>
          <w:i/>
          <w:sz w:val="28"/>
          <w:szCs w:val="28"/>
          <w:lang w:eastAsia="ar-SA"/>
        </w:rPr>
        <w:t>электролёта</w:t>
      </w:r>
      <w:proofErr w:type="spellEnd"/>
      <w:r w:rsidRPr="00161650">
        <w:rPr>
          <w:rFonts w:ascii="Times New Roman" w:eastAsia="Times New Roman" w:hAnsi="Times New Roman"/>
          <w:sz w:val="28"/>
          <w:szCs w:val="28"/>
          <w:lang w:eastAsia="ar-SA"/>
        </w:rPr>
        <w:t xml:space="preserve"> (питание не более  7,4 В), максимальный размах крыла – 1800 мм; время работы двигателя – 30 сек.; общее полётное время – 5 мин.; точность посадки: круг диаметром 5 метров – 30 очков; круг диаметром 10 метров – 20 очков; круг диаметром 15 метров – 10 очков.</w:t>
      </w:r>
    </w:p>
    <w:p w:rsidR="00015292" w:rsidRPr="00370180" w:rsidRDefault="00D347D3" w:rsidP="00D24A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0180">
        <w:rPr>
          <w:rFonts w:ascii="Times New Roman" w:eastAsia="Times New Roman" w:hAnsi="Times New Roman"/>
          <w:sz w:val="28"/>
          <w:szCs w:val="28"/>
          <w:lang w:eastAsia="ar-SA"/>
        </w:rPr>
        <w:t>4.</w:t>
      </w:r>
      <w:r w:rsidR="00252BA7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370180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2A6E0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>Участники имеют право выступить за команду с двумя любыми  перечисленными  классами моделей. Участие в личном первенстве не ограничено.</w:t>
      </w:r>
    </w:p>
    <w:p w:rsidR="00CF5BE2" w:rsidRDefault="00CF5BE2" w:rsidP="00D24A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4.</w:t>
      </w:r>
      <w:r w:rsidR="00252BA7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015292" w:rsidRPr="00CF5BE2">
        <w:rPr>
          <w:rFonts w:ascii="Times New Roman" w:eastAsia="Times New Roman" w:hAnsi="Times New Roman"/>
          <w:sz w:val="28"/>
          <w:szCs w:val="28"/>
          <w:lang w:eastAsia="ar-SA"/>
        </w:rPr>
        <w:t>Командный зачёт проводится по пяти лучшим результатам в классах, указанных в заявке.</w:t>
      </w:r>
    </w:p>
    <w:p w:rsidR="00015292" w:rsidRPr="00CF5BE2" w:rsidRDefault="00CF5BE2" w:rsidP="00D24A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4.</w:t>
      </w:r>
      <w:r w:rsidR="00252BA7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015292" w:rsidRPr="00CF5BE2">
        <w:rPr>
          <w:rFonts w:ascii="Times New Roman" w:eastAsia="Times New Roman" w:hAnsi="Times New Roman"/>
          <w:sz w:val="28"/>
          <w:szCs w:val="28"/>
          <w:lang w:eastAsia="ar-SA"/>
        </w:rPr>
        <w:t>Баллы для командного зачёта начисляются независимо от количества моделей соревновавшихся в зачётном классе.</w:t>
      </w:r>
    </w:p>
    <w:p w:rsidR="00015292" w:rsidRPr="00370180" w:rsidRDefault="00015292" w:rsidP="00744D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15292" w:rsidRPr="00370180" w:rsidRDefault="00015292" w:rsidP="00273F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15292" w:rsidRPr="00D43E24" w:rsidRDefault="00D24A3C" w:rsidP="00D24A3C">
      <w:pPr>
        <w:pStyle w:val="a3"/>
        <w:numPr>
          <w:ilvl w:val="0"/>
          <w:numId w:val="6"/>
        </w:num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Подведение итогов и награждение</w:t>
      </w:r>
    </w:p>
    <w:p w:rsidR="00504983" w:rsidRPr="00370180" w:rsidRDefault="00D347D3" w:rsidP="00D24A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5.1. 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Победители и призеры </w:t>
      </w:r>
      <w:r w:rsidR="00D24A3C">
        <w:rPr>
          <w:rFonts w:ascii="Times New Roman" w:eastAsia="Times New Roman" w:hAnsi="Times New Roman"/>
          <w:sz w:val="28"/>
          <w:szCs w:val="28"/>
          <w:lang w:eastAsia="ar-SA"/>
        </w:rPr>
        <w:t xml:space="preserve">в личном первенстве 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>опред</w:t>
      </w:r>
      <w:r w:rsidR="00F54687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еляются в каждом классе моделей и 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 награждаются дипломами </w:t>
      </w:r>
      <w:r w:rsidR="00504983" w:rsidRPr="00370180">
        <w:rPr>
          <w:rFonts w:ascii="Times New Roman" w:eastAsia="Times New Roman" w:hAnsi="Times New Roman"/>
          <w:sz w:val="28"/>
          <w:szCs w:val="28"/>
          <w:lang w:eastAsia="ru-RU"/>
        </w:rPr>
        <w:t>Министерства образования и науки Ульяновской области.</w:t>
      </w:r>
    </w:p>
    <w:p w:rsidR="003B3CB8" w:rsidRDefault="00D347D3" w:rsidP="00D24A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0180">
        <w:rPr>
          <w:rFonts w:ascii="Times New Roman" w:eastAsia="Times New Roman" w:hAnsi="Times New Roman"/>
          <w:sz w:val="28"/>
          <w:szCs w:val="28"/>
          <w:lang w:eastAsia="ar-SA"/>
        </w:rPr>
        <w:t>5.</w:t>
      </w:r>
      <w:r w:rsidR="00F54687" w:rsidRPr="00370180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3B3CB8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3B3CB8" w:rsidRPr="003B3CB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B3CB8">
        <w:rPr>
          <w:rFonts w:ascii="Times New Roman" w:eastAsia="Times New Roman" w:hAnsi="Times New Roman"/>
          <w:sz w:val="28"/>
          <w:szCs w:val="28"/>
          <w:lang w:eastAsia="ar-SA"/>
        </w:rPr>
        <w:t xml:space="preserve">Победители и призёры в командном первенстве </w:t>
      </w:r>
      <w:r w:rsidR="003B3CB8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награждаются дипломами </w:t>
      </w:r>
      <w:r w:rsidR="003B3CB8" w:rsidRPr="00370180">
        <w:rPr>
          <w:rFonts w:ascii="Times New Roman" w:eastAsia="Times New Roman" w:hAnsi="Times New Roman"/>
          <w:sz w:val="28"/>
          <w:szCs w:val="28"/>
          <w:lang w:eastAsia="ru-RU"/>
        </w:rPr>
        <w:t>Министерства образования и науки Ульяновской области.</w:t>
      </w:r>
    </w:p>
    <w:p w:rsidR="00015292" w:rsidRDefault="003B3CB8" w:rsidP="00D24A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5.3. 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В случае участия 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личном или в командном первенстве 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менее 3 участников награждение не проводится. </w:t>
      </w:r>
    </w:p>
    <w:p w:rsidR="00744DF5" w:rsidRPr="00370180" w:rsidRDefault="00744DF5" w:rsidP="00D24A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5.4. Победителям Фестиваля авиамодельного спорта рекомендовано участие во Всероссийском фестивале научно-технического творчества «Технопарк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юных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9A689F">
        <w:rPr>
          <w:rFonts w:ascii="Times New Roman" w:eastAsia="Times New Roman" w:hAnsi="Times New Roman"/>
          <w:sz w:val="28"/>
          <w:szCs w:val="28"/>
          <w:lang w:eastAsia="ar-SA"/>
        </w:rPr>
        <w:t xml:space="preserve"> (Всероссийская научно-техническая олимпиада по </w:t>
      </w:r>
      <w:proofErr w:type="spellStart"/>
      <w:r w:rsidR="009A689F">
        <w:rPr>
          <w:rFonts w:ascii="Times New Roman" w:eastAsia="Times New Roman" w:hAnsi="Times New Roman"/>
          <w:sz w:val="28"/>
          <w:szCs w:val="28"/>
          <w:lang w:eastAsia="ar-SA"/>
        </w:rPr>
        <w:t>авиамоделированию</w:t>
      </w:r>
      <w:proofErr w:type="spellEnd"/>
      <w:r w:rsidR="009A689F">
        <w:rPr>
          <w:rFonts w:ascii="Times New Roman" w:eastAsia="Times New Roman" w:hAnsi="Times New Roman"/>
          <w:sz w:val="28"/>
          <w:szCs w:val="28"/>
          <w:lang w:eastAsia="ar-SA"/>
        </w:rPr>
        <w:t>).</w:t>
      </w:r>
    </w:p>
    <w:p w:rsidR="00504983" w:rsidRPr="00370180" w:rsidRDefault="00504983" w:rsidP="00273F6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15292" w:rsidRPr="00D43E24" w:rsidRDefault="003B3CB8" w:rsidP="00D24A3C">
      <w:pPr>
        <w:pStyle w:val="a3"/>
        <w:numPr>
          <w:ilvl w:val="0"/>
          <w:numId w:val="6"/>
        </w:numPr>
        <w:suppressAutoHyphens/>
        <w:spacing w:after="12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Заявки на участие</w:t>
      </w:r>
    </w:p>
    <w:p w:rsidR="00015292" w:rsidRPr="00370180" w:rsidRDefault="00370180" w:rsidP="003B3C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0180">
        <w:rPr>
          <w:rFonts w:ascii="Times New Roman" w:eastAsia="Times New Roman" w:hAnsi="Times New Roman"/>
          <w:sz w:val="28"/>
          <w:szCs w:val="28"/>
          <w:lang w:eastAsia="ar-SA"/>
        </w:rPr>
        <w:t>6.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1.  Предварительные заявки для участия в соревнованиях подаются </w:t>
      </w:r>
      <w:r w:rsidR="00922F02">
        <w:rPr>
          <w:rFonts w:ascii="Times New Roman" w:eastAsia="Times New Roman" w:hAnsi="Times New Roman"/>
          <w:sz w:val="28"/>
          <w:szCs w:val="28"/>
          <w:lang w:eastAsia="ar-SA"/>
        </w:rPr>
        <w:t xml:space="preserve">до </w:t>
      </w:r>
      <w:r w:rsidR="009A689F">
        <w:rPr>
          <w:rFonts w:ascii="Times New Roman" w:eastAsia="Times New Roman" w:hAnsi="Times New Roman"/>
          <w:sz w:val="28"/>
          <w:szCs w:val="28"/>
          <w:lang w:eastAsia="ar-SA"/>
        </w:rPr>
        <w:t>___</w:t>
      </w:r>
      <w:r w:rsidR="00922F02">
        <w:rPr>
          <w:rFonts w:ascii="Times New Roman" w:eastAsia="Times New Roman" w:hAnsi="Times New Roman"/>
          <w:sz w:val="28"/>
          <w:szCs w:val="28"/>
          <w:lang w:eastAsia="ar-SA"/>
        </w:rPr>
        <w:t xml:space="preserve"> мая 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по адресу: 432028 г. Ульяновск, </w:t>
      </w:r>
      <w:proofErr w:type="spellStart"/>
      <w:r w:rsidR="00922F02">
        <w:rPr>
          <w:rFonts w:ascii="Times New Roman" w:eastAsia="Times New Roman" w:hAnsi="Times New Roman"/>
          <w:sz w:val="28"/>
          <w:szCs w:val="28"/>
          <w:lang w:eastAsia="ar-SA"/>
        </w:rPr>
        <w:t>ул</w:t>
      </w:r>
      <w:proofErr w:type="gramStart"/>
      <w:r w:rsidR="00922F02">
        <w:rPr>
          <w:rFonts w:ascii="Times New Roman" w:eastAsia="Times New Roman" w:hAnsi="Times New Roman"/>
          <w:sz w:val="28"/>
          <w:szCs w:val="28"/>
          <w:lang w:eastAsia="ar-SA"/>
        </w:rPr>
        <w:t>.М</w:t>
      </w:r>
      <w:proofErr w:type="gramEnd"/>
      <w:r w:rsidR="00922F02">
        <w:rPr>
          <w:rFonts w:ascii="Times New Roman" w:eastAsia="Times New Roman" w:hAnsi="Times New Roman"/>
          <w:sz w:val="28"/>
          <w:szCs w:val="28"/>
          <w:lang w:eastAsia="ar-SA"/>
        </w:rPr>
        <w:t>инаева</w:t>
      </w:r>
      <w:proofErr w:type="spellEnd"/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922F02">
        <w:rPr>
          <w:rFonts w:ascii="Times New Roman" w:eastAsia="Times New Roman" w:hAnsi="Times New Roman"/>
          <w:sz w:val="28"/>
          <w:szCs w:val="28"/>
          <w:lang w:eastAsia="ar-SA"/>
        </w:rPr>
        <w:t xml:space="preserve">50, электронный адрес 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hyperlink r:id="rId7" w:history="1">
        <w:r w:rsidR="00015292" w:rsidRPr="00370180">
          <w:rPr>
            <w:rStyle w:val="a4"/>
            <w:rFonts w:ascii="Times New Roman" w:eastAsia="Times New Roman" w:hAnsi="Times New Roman"/>
            <w:sz w:val="28"/>
            <w:szCs w:val="28"/>
            <w:lang w:eastAsia="ar-SA"/>
          </w:rPr>
          <w:t>ocdutt@mail.ru</w:t>
        </w:r>
      </w:hyperlink>
      <w:r w:rsidR="00252BA7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922F02">
        <w:rPr>
          <w:rFonts w:ascii="Times New Roman" w:eastAsia="Times New Roman" w:hAnsi="Times New Roman"/>
          <w:sz w:val="28"/>
          <w:szCs w:val="28"/>
          <w:lang w:eastAsia="ar-SA"/>
        </w:rPr>
        <w:t xml:space="preserve">Контактный телефон </w:t>
      </w:r>
      <w:r w:rsidR="00252BA7">
        <w:rPr>
          <w:rFonts w:ascii="Times New Roman" w:eastAsia="Times New Roman" w:hAnsi="Times New Roman"/>
          <w:sz w:val="28"/>
          <w:szCs w:val="28"/>
          <w:lang w:eastAsia="ar-SA"/>
        </w:rPr>
        <w:t xml:space="preserve"> 48-50-25</w:t>
      </w:r>
      <w:r w:rsidR="00922F02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3B3CB8" w:rsidRPr="003B3CB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922F02">
        <w:rPr>
          <w:rFonts w:ascii="Times New Roman" w:eastAsia="Times New Roman" w:hAnsi="Times New Roman"/>
          <w:sz w:val="28"/>
          <w:szCs w:val="28"/>
          <w:lang w:eastAsia="ar-SA"/>
        </w:rPr>
        <w:t>Краскова</w:t>
      </w:r>
      <w:proofErr w:type="spellEnd"/>
      <w:r w:rsidR="00922F02">
        <w:rPr>
          <w:rFonts w:ascii="Times New Roman" w:eastAsia="Times New Roman" w:hAnsi="Times New Roman"/>
          <w:sz w:val="28"/>
          <w:szCs w:val="28"/>
          <w:lang w:eastAsia="ar-SA"/>
        </w:rPr>
        <w:t xml:space="preserve"> Людмила Анатольевна</w:t>
      </w:r>
      <w:r w:rsidR="00704A90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15292" w:rsidRPr="00370180" w:rsidRDefault="00370180" w:rsidP="003B3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180">
        <w:rPr>
          <w:rFonts w:ascii="Times New Roman" w:hAnsi="Times New Roman"/>
          <w:sz w:val="28"/>
          <w:szCs w:val="28"/>
        </w:rPr>
        <w:t>6.</w:t>
      </w:r>
      <w:r w:rsidR="00015292" w:rsidRPr="00370180">
        <w:rPr>
          <w:rFonts w:ascii="Times New Roman" w:hAnsi="Times New Roman"/>
          <w:sz w:val="28"/>
          <w:szCs w:val="28"/>
        </w:rPr>
        <w:t>2. Окончательная регистрация участников проводится в день  проведения соревнований, в течение часа до начала соревнований и заканчивается за 20 минут до официального открытия соревнований.</w:t>
      </w:r>
    </w:p>
    <w:p w:rsidR="00015292" w:rsidRPr="00370180" w:rsidRDefault="00370180" w:rsidP="003B3C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0180">
        <w:rPr>
          <w:rFonts w:ascii="Times New Roman" w:eastAsia="Times New Roman" w:hAnsi="Times New Roman"/>
          <w:sz w:val="28"/>
          <w:szCs w:val="28"/>
          <w:lang w:eastAsia="ar-SA"/>
        </w:rPr>
        <w:t>6.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3. После окончания </w:t>
      </w:r>
      <w:proofErr w:type="gramStart"/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>регистрации</w:t>
      </w:r>
      <w:proofErr w:type="gramEnd"/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 не разрешаются </w:t>
      </w:r>
      <w:proofErr w:type="gramStart"/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>какие</w:t>
      </w:r>
      <w:proofErr w:type="gramEnd"/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 — либо изменения в составах команд. </w:t>
      </w:r>
    </w:p>
    <w:p w:rsidR="00F54687" w:rsidRPr="00370180" w:rsidRDefault="00370180" w:rsidP="003B3C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0180">
        <w:rPr>
          <w:rFonts w:ascii="Times New Roman" w:eastAsia="Times New Roman" w:hAnsi="Times New Roman"/>
          <w:sz w:val="28"/>
          <w:szCs w:val="28"/>
          <w:lang w:eastAsia="ar-SA"/>
        </w:rPr>
        <w:t>6.</w:t>
      </w:r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 xml:space="preserve">4. Для регистрации спортсменов тренер – руководитель команды </w:t>
      </w:r>
      <w:proofErr w:type="gramStart"/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>предоставляет  следующие документы</w:t>
      </w:r>
      <w:proofErr w:type="gramEnd"/>
      <w:r w:rsidR="00015292" w:rsidRPr="00370180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015292" w:rsidRPr="00370180" w:rsidRDefault="00507F26" w:rsidP="003B3CB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="00015292" w:rsidRPr="00370180">
        <w:rPr>
          <w:rFonts w:ascii="Times New Roman" w:hAnsi="Times New Roman"/>
          <w:sz w:val="28"/>
          <w:szCs w:val="28"/>
        </w:rPr>
        <w:t>аявку на участие в соревнованиях. Все без исключения графы заявочной анкеты должны быть заполнены;</w:t>
      </w:r>
    </w:p>
    <w:p w:rsidR="00015292" w:rsidRPr="00370180" w:rsidRDefault="00CF5BE2" w:rsidP="003B3CB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7F26">
        <w:rPr>
          <w:rFonts w:ascii="Times New Roman" w:hAnsi="Times New Roman"/>
          <w:sz w:val="28"/>
          <w:szCs w:val="28"/>
        </w:rPr>
        <w:t>с</w:t>
      </w:r>
      <w:r w:rsidR="00015292" w:rsidRPr="00370180">
        <w:rPr>
          <w:rFonts w:ascii="Times New Roman" w:hAnsi="Times New Roman"/>
          <w:sz w:val="28"/>
          <w:szCs w:val="28"/>
        </w:rPr>
        <w:t>правки медицинского учреждения о допуске спортсменов к соревнованиям;</w:t>
      </w:r>
    </w:p>
    <w:p w:rsidR="00015292" w:rsidRPr="00370180" w:rsidRDefault="00370180" w:rsidP="003B3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180">
        <w:rPr>
          <w:rFonts w:ascii="Times New Roman" w:hAnsi="Times New Roman"/>
          <w:sz w:val="28"/>
          <w:szCs w:val="28"/>
        </w:rPr>
        <w:t xml:space="preserve">- </w:t>
      </w:r>
      <w:r w:rsidR="00CF5BE2">
        <w:rPr>
          <w:rFonts w:ascii="Times New Roman" w:hAnsi="Times New Roman"/>
          <w:sz w:val="28"/>
          <w:szCs w:val="28"/>
        </w:rPr>
        <w:t xml:space="preserve"> </w:t>
      </w:r>
      <w:r w:rsidR="00507F26">
        <w:rPr>
          <w:rFonts w:ascii="Times New Roman" w:hAnsi="Times New Roman"/>
          <w:sz w:val="28"/>
          <w:szCs w:val="28"/>
        </w:rPr>
        <w:t>к</w:t>
      </w:r>
      <w:r w:rsidR="00015292" w:rsidRPr="00370180">
        <w:rPr>
          <w:rFonts w:ascii="Times New Roman" w:hAnsi="Times New Roman"/>
          <w:sz w:val="28"/>
          <w:szCs w:val="28"/>
        </w:rPr>
        <w:t>опию свидетельства  о рождении или копию паспорта участников;</w:t>
      </w:r>
    </w:p>
    <w:p w:rsidR="00015292" w:rsidRDefault="00370180" w:rsidP="003B3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180">
        <w:rPr>
          <w:rFonts w:ascii="Times New Roman" w:hAnsi="Times New Roman"/>
          <w:sz w:val="28"/>
          <w:szCs w:val="28"/>
        </w:rPr>
        <w:t xml:space="preserve">- </w:t>
      </w:r>
      <w:r w:rsidR="00CF5BE2">
        <w:rPr>
          <w:rFonts w:ascii="Times New Roman" w:hAnsi="Times New Roman"/>
          <w:sz w:val="28"/>
          <w:szCs w:val="28"/>
        </w:rPr>
        <w:t xml:space="preserve"> </w:t>
      </w:r>
      <w:r w:rsidR="00507F26">
        <w:rPr>
          <w:rFonts w:ascii="Times New Roman" w:hAnsi="Times New Roman"/>
          <w:sz w:val="28"/>
          <w:szCs w:val="28"/>
        </w:rPr>
        <w:t>р</w:t>
      </w:r>
      <w:r w:rsidR="00015292" w:rsidRPr="00370180">
        <w:rPr>
          <w:rFonts w:ascii="Times New Roman" w:hAnsi="Times New Roman"/>
          <w:sz w:val="28"/>
          <w:szCs w:val="28"/>
        </w:rPr>
        <w:t>азрядные книжки.</w:t>
      </w:r>
    </w:p>
    <w:p w:rsidR="00CD796A" w:rsidRDefault="00CD79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D796A" w:rsidRDefault="00CD796A" w:rsidP="003B3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CD796A" w:rsidSect="003B3CB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D796A" w:rsidRPr="00370180" w:rsidRDefault="00CD796A" w:rsidP="003B3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796A" w:rsidRDefault="00CD796A" w:rsidP="00CD796A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  <w:r>
        <w:rPr>
          <w:rFonts w:ascii="Times New Roman" w:hAnsi="Times New Roman"/>
          <w:b/>
          <w:sz w:val="28"/>
          <w:szCs w:val="28"/>
        </w:rPr>
        <w:br/>
        <w:t>к Положению №1</w:t>
      </w:r>
    </w:p>
    <w:p w:rsidR="009A689F" w:rsidRDefault="00CD796A" w:rsidP="009A689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A5704">
        <w:rPr>
          <w:rFonts w:ascii="Times New Roman" w:hAnsi="Times New Roman"/>
          <w:b/>
          <w:sz w:val="28"/>
          <w:szCs w:val="28"/>
        </w:rPr>
        <w:t>Заявка</w:t>
      </w:r>
      <w:r w:rsidRPr="000A5704">
        <w:rPr>
          <w:rFonts w:ascii="Times New Roman" w:hAnsi="Times New Roman"/>
          <w:b/>
          <w:sz w:val="28"/>
          <w:szCs w:val="28"/>
        </w:rPr>
        <w:br/>
        <w:t xml:space="preserve">на участие в </w:t>
      </w:r>
      <w:r w:rsidR="009A689F">
        <w:rPr>
          <w:rFonts w:ascii="Times New Roman" w:hAnsi="Times New Roman"/>
          <w:b/>
          <w:sz w:val="28"/>
          <w:szCs w:val="28"/>
        </w:rPr>
        <w:t>региональных</w:t>
      </w:r>
      <w:r w:rsidRPr="000A5704">
        <w:rPr>
          <w:rFonts w:ascii="Times New Roman" w:hAnsi="Times New Roman"/>
          <w:b/>
          <w:sz w:val="28"/>
          <w:szCs w:val="28"/>
        </w:rPr>
        <w:t xml:space="preserve"> соревнованиях</w:t>
      </w:r>
      <w:r w:rsidRPr="000A570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9A689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 классах </w:t>
      </w:r>
    </w:p>
    <w:p w:rsidR="00CD796A" w:rsidRPr="000A5704" w:rsidRDefault="00442C0D" w:rsidP="00CD796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свободнолетающие и радиоуправляемые </w:t>
      </w:r>
      <w:r w:rsidR="00CD796A" w:rsidRPr="000A5704">
        <w:rPr>
          <w:rFonts w:ascii="Times New Roman" w:eastAsia="Times New Roman" w:hAnsi="Times New Roman"/>
          <w:b/>
          <w:sz w:val="28"/>
          <w:szCs w:val="28"/>
          <w:lang w:eastAsia="ar-SA"/>
        </w:rPr>
        <w:t>модели</w:t>
      </w:r>
      <w:r w:rsidR="009A689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самолётов</w:t>
      </w:r>
    </w:p>
    <w:p w:rsidR="00CD796A" w:rsidRDefault="00CD796A" w:rsidP="00CD796A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______________________________________________________</w:t>
      </w:r>
    </w:p>
    <w:p w:rsidR="00CD796A" w:rsidRPr="00A04F22" w:rsidRDefault="00CD796A" w:rsidP="00CD796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04F22">
        <w:rPr>
          <w:rFonts w:ascii="Times New Roman" w:eastAsia="Times New Roman" w:hAnsi="Times New Roman"/>
          <w:sz w:val="28"/>
          <w:szCs w:val="28"/>
          <w:lang w:eastAsia="ar-SA"/>
        </w:rPr>
        <w:t>(название организации полностью)</w:t>
      </w:r>
    </w:p>
    <w:p w:rsidR="00CD796A" w:rsidRPr="00370180" w:rsidRDefault="00CD796A" w:rsidP="00CD7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2441" w:type="dxa"/>
        <w:tblLayout w:type="fixed"/>
        <w:tblLook w:val="04A0" w:firstRow="1" w:lastRow="0" w:firstColumn="1" w:lastColumn="0" w:noHBand="0" w:noVBand="1"/>
      </w:tblPr>
      <w:tblGrid>
        <w:gridCol w:w="594"/>
        <w:gridCol w:w="1499"/>
        <w:gridCol w:w="1276"/>
        <w:gridCol w:w="1275"/>
        <w:gridCol w:w="1134"/>
        <w:gridCol w:w="1276"/>
        <w:gridCol w:w="1276"/>
        <w:gridCol w:w="1417"/>
        <w:gridCol w:w="1418"/>
        <w:gridCol w:w="1276"/>
      </w:tblGrid>
      <w:tr w:rsidR="00CD796A" w:rsidTr="00442C0D">
        <w:trPr>
          <w:trHeight w:val="322"/>
        </w:trPr>
        <w:tc>
          <w:tcPr>
            <w:tcW w:w="594" w:type="dxa"/>
            <w:vMerge w:val="restart"/>
          </w:tcPr>
          <w:p w:rsidR="00CD796A" w:rsidRDefault="00CD796A" w:rsidP="00376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499" w:type="dxa"/>
            <w:vMerge w:val="restart"/>
            <w:textDirection w:val="btLr"/>
          </w:tcPr>
          <w:p w:rsidR="00CD796A" w:rsidRDefault="00CD796A" w:rsidP="00376418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 участника</w:t>
            </w:r>
          </w:p>
        </w:tc>
        <w:tc>
          <w:tcPr>
            <w:tcW w:w="1276" w:type="dxa"/>
            <w:vMerge w:val="restart"/>
            <w:textDirection w:val="btLr"/>
          </w:tcPr>
          <w:p w:rsidR="00CD796A" w:rsidRDefault="00CD796A" w:rsidP="00376418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378" w:type="dxa"/>
            <w:gridSpan w:val="5"/>
          </w:tcPr>
          <w:p w:rsidR="00CD796A" w:rsidRDefault="00CD796A" w:rsidP="00CD7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Свободнолетающие модели</w:t>
            </w:r>
          </w:p>
        </w:tc>
        <w:tc>
          <w:tcPr>
            <w:tcW w:w="2694" w:type="dxa"/>
            <w:gridSpan w:val="2"/>
          </w:tcPr>
          <w:p w:rsidR="00CD796A" w:rsidRDefault="00CD796A" w:rsidP="00CD7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Радиоуправляемые модели</w:t>
            </w:r>
          </w:p>
        </w:tc>
      </w:tr>
      <w:tr w:rsidR="00CD796A" w:rsidTr="00442C0D">
        <w:trPr>
          <w:cantSplit/>
          <w:trHeight w:val="2996"/>
        </w:trPr>
        <w:tc>
          <w:tcPr>
            <w:tcW w:w="594" w:type="dxa"/>
            <w:vMerge/>
          </w:tcPr>
          <w:p w:rsidR="00CD796A" w:rsidRDefault="00CD796A" w:rsidP="00376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vMerge/>
          </w:tcPr>
          <w:p w:rsidR="00CD796A" w:rsidRDefault="00CD796A" w:rsidP="00376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D796A" w:rsidRDefault="00CD796A" w:rsidP="00376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extDirection w:val="btLr"/>
          </w:tcPr>
          <w:p w:rsidR="00CD796A" w:rsidRPr="00CD796A" w:rsidRDefault="00CD796A" w:rsidP="00442C0D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Модель планера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F1A</w:t>
            </w:r>
          </w:p>
        </w:tc>
        <w:tc>
          <w:tcPr>
            <w:tcW w:w="1134" w:type="dxa"/>
            <w:textDirection w:val="btLr"/>
          </w:tcPr>
          <w:p w:rsidR="00CD796A" w:rsidRPr="00CD796A" w:rsidRDefault="00CD796A" w:rsidP="00442C0D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Резиномоторная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модель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F1B</w:t>
            </w:r>
          </w:p>
        </w:tc>
        <w:tc>
          <w:tcPr>
            <w:tcW w:w="1276" w:type="dxa"/>
            <w:textDirection w:val="btLr"/>
          </w:tcPr>
          <w:p w:rsidR="00CD796A" w:rsidRDefault="00CD796A" w:rsidP="00442C0D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Модель планера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F1H(A-1)</w:t>
            </w:r>
          </w:p>
        </w:tc>
        <w:tc>
          <w:tcPr>
            <w:tcW w:w="1276" w:type="dxa"/>
            <w:textDirection w:val="btLr"/>
          </w:tcPr>
          <w:p w:rsidR="00CD796A" w:rsidRDefault="00CD796A" w:rsidP="00442C0D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Резиномоторная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модель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F1G</w:t>
            </w:r>
          </w:p>
        </w:tc>
        <w:tc>
          <w:tcPr>
            <w:tcW w:w="1417" w:type="dxa"/>
            <w:textDirection w:val="btLr"/>
          </w:tcPr>
          <w:p w:rsidR="00CD796A" w:rsidRPr="00CD796A" w:rsidRDefault="00CD796A" w:rsidP="00442C0D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Схематическая модель планера</w:t>
            </w:r>
          </w:p>
        </w:tc>
        <w:tc>
          <w:tcPr>
            <w:tcW w:w="1418" w:type="dxa"/>
            <w:textDirection w:val="btLr"/>
          </w:tcPr>
          <w:p w:rsidR="00CD796A" w:rsidRDefault="00CD796A" w:rsidP="00442C0D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Пилотажная модель</w:t>
            </w:r>
          </w:p>
        </w:tc>
        <w:tc>
          <w:tcPr>
            <w:tcW w:w="1276" w:type="dxa"/>
            <w:textDirection w:val="btLr"/>
          </w:tcPr>
          <w:p w:rsidR="00CD796A" w:rsidRDefault="00CD796A" w:rsidP="00442C0D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электролёта</w:t>
            </w:r>
            <w:proofErr w:type="spellEnd"/>
          </w:p>
        </w:tc>
      </w:tr>
      <w:tr w:rsidR="00CD796A" w:rsidTr="00442C0D">
        <w:tc>
          <w:tcPr>
            <w:tcW w:w="594" w:type="dxa"/>
          </w:tcPr>
          <w:p w:rsidR="00CD796A" w:rsidRDefault="00CD796A" w:rsidP="003764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9" w:type="dxa"/>
          </w:tcPr>
          <w:p w:rsidR="00CD796A" w:rsidRDefault="00CD796A" w:rsidP="003764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796A" w:rsidRDefault="00CD796A" w:rsidP="003764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D796A" w:rsidRDefault="00CD796A" w:rsidP="003764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796A" w:rsidRDefault="00CD796A" w:rsidP="003764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796A" w:rsidRDefault="00CD796A" w:rsidP="003764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796A" w:rsidRDefault="00CD796A" w:rsidP="003764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796A" w:rsidRDefault="00CD796A" w:rsidP="003764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796A" w:rsidRDefault="00CD796A" w:rsidP="003764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796A" w:rsidRDefault="00CD796A" w:rsidP="003764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96A" w:rsidTr="00442C0D">
        <w:tc>
          <w:tcPr>
            <w:tcW w:w="594" w:type="dxa"/>
          </w:tcPr>
          <w:p w:rsidR="00CD796A" w:rsidRDefault="00CD796A" w:rsidP="003764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9" w:type="dxa"/>
          </w:tcPr>
          <w:p w:rsidR="00CD796A" w:rsidRDefault="00CD796A" w:rsidP="003764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796A" w:rsidRDefault="00CD796A" w:rsidP="003764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D796A" w:rsidRDefault="00CD796A" w:rsidP="003764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796A" w:rsidRDefault="00CD796A" w:rsidP="003764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796A" w:rsidRDefault="00CD796A" w:rsidP="003764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796A" w:rsidRDefault="00CD796A" w:rsidP="003764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796A" w:rsidRDefault="00CD796A" w:rsidP="003764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796A" w:rsidRDefault="00CD796A" w:rsidP="003764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796A" w:rsidRDefault="00CD796A" w:rsidP="003764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96A" w:rsidTr="00442C0D">
        <w:tc>
          <w:tcPr>
            <w:tcW w:w="594" w:type="dxa"/>
          </w:tcPr>
          <w:p w:rsidR="00CD796A" w:rsidRDefault="00CD796A" w:rsidP="003764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99" w:type="dxa"/>
          </w:tcPr>
          <w:p w:rsidR="00CD796A" w:rsidRDefault="00CD796A" w:rsidP="003764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796A" w:rsidRDefault="00CD796A" w:rsidP="003764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D796A" w:rsidRDefault="00CD796A" w:rsidP="003764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796A" w:rsidRDefault="00CD796A" w:rsidP="003764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796A" w:rsidRDefault="00CD796A" w:rsidP="003764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796A" w:rsidRDefault="00CD796A" w:rsidP="003764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796A" w:rsidRDefault="00CD796A" w:rsidP="003764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796A" w:rsidRDefault="00CD796A" w:rsidP="003764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796A" w:rsidRDefault="00CD796A" w:rsidP="003764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796A" w:rsidRDefault="00CD796A" w:rsidP="00CD7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796A" w:rsidRDefault="00CD796A" w:rsidP="00CD7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Тренер команды (ФИО)  ___________________________ </w:t>
      </w:r>
    </w:p>
    <w:p w:rsidR="00CD796A" w:rsidRDefault="00CD796A" w:rsidP="00CD7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 тренера ________________ </w:t>
      </w:r>
    </w:p>
    <w:p w:rsidR="00CD796A" w:rsidRDefault="00CD796A" w:rsidP="00CD7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796A" w:rsidRPr="00370180" w:rsidRDefault="00CD796A" w:rsidP="00CD7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образовательной организации ______________ (ФИО полностью)</w:t>
      </w:r>
    </w:p>
    <w:p w:rsidR="004E6ECA" w:rsidRPr="00370180" w:rsidRDefault="004E6ECA" w:rsidP="00442C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E6ECA" w:rsidRPr="00370180" w:rsidSect="00CD796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510"/>
        </w:tabs>
        <w:ind w:left="51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945"/>
        </w:tabs>
        <w:ind w:left="945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2B444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3214648"/>
    <w:multiLevelType w:val="multilevel"/>
    <w:tmpl w:val="2DD229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1E9D2052"/>
    <w:multiLevelType w:val="multilevel"/>
    <w:tmpl w:val="42E0F18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16D2B1D"/>
    <w:multiLevelType w:val="multilevel"/>
    <w:tmpl w:val="52FCF57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A6A7FF3"/>
    <w:multiLevelType w:val="hybridMultilevel"/>
    <w:tmpl w:val="B3880492"/>
    <w:lvl w:ilvl="0" w:tplc="00000002">
      <w:start w:val="1"/>
      <w:numFmt w:val="bullet"/>
      <w:lvlText w:val=""/>
      <w:lvlJc w:val="left"/>
      <w:pPr>
        <w:ind w:left="436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572C7093"/>
    <w:multiLevelType w:val="multilevel"/>
    <w:tmpl w:val="F2508FE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FA708EC"/>
    <w:multiLevelType w:val="hybridMultilevel"/>
    <w:tmpl w:val="80FA5ED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6"/>
  </w:num>
  <w:num w:numId="6">
    <w:abstractNumId w:val="11"/>
  </w:num>
  <w:num w:numId="7">
    <w:abstractNumId w:val="15"/>
  </w:num>
  <w:num w:numId="8">
    <w:abstractNumId w:val="12"/>
  </w:num>
  <w:num w:numId="9">
    <w:abstractNumId w:val="13"/>
  </w:num>
  <w:num w:numId="10">
    <w:abstractNumId w:val="2"/>
  </w:num>
  <w:num w:numId="11">
    <w:abstractNumId w:val="1"/>
  </w:num>
  <w:num w:numId="12">
    <w:abstractNumId w:val="5"/>
  </w:num>
  <w:num w:numId="13">
    <w:abstractNumId w:val="9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6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3D"/>
    <w:rsid w:val="00011657"/>
    <w:rsid w:val="00015292"/>
    <w:rsid w:val="00071A84"/>
    <w:rsid w:val="00161650"/>
    <w:rsid w:val="00202493"/>
    <w:rsid w:val="00245B3D"/>
    <w:rsid w:val="00252BA7"/>
    <w:rsid w:val="00273F6D"/>
    <w:rsid w:val="00277994"/>
    <w:rsid w:val="002A6E08"/>
    <w:rsid w:val="00370180"/>
    <w:rsid w:val="003B3CB8"/>
    <w:rsid w:val="003E6907"/>
    <w:rsid w:val="00442C0D"/>
    <w:rsid w:val="004B7146"/>
    <w:rsid w:val="004E6ECA"/>
    <w:rsid w:val="00504983"/>
    <w:rsid w:val="00507F26"/>
    <w:rsid w:val="005336DC"/>
    <w:rsid w:val="0065463D"/>
    <w:rsid w:val="00677B87"/>
    <w:rsid w:val="00687C46"/>
    <w:rsid w:val="006E085F"/>
    <w:rsid w:val="00704A90"/>
    <w:rsid w:val="00744DF5"/>
    <w:rsid w:val="007F422E"/>
    <w:rsid w:val="00801599"/>
    <w:rsid w:val="008641AD"/>
    <w:rsid w:val="008A7684"/>
    <w:rsid w:val="008F69CF"/>
    <w:rsid w:val="00915641"/>
    <w:rsid w:val="00922F02"/>
    <w:rsid w:val="009A689F"/>
    <w:rsid w:val="009F0C46"/>
    <w:rsid w:val="00A13957"/>
    <w:rsid w:val="00A16DA7"/>
    <w:rsid w:val="00A30951"/>
    <w:rsid w:val="00A66EBE"/>
    <w:rsid w:val="00AA7F61"/>
    <w:rsid w:val="00AC00BE"/>
    <w:rsid w:val="00B12C1F"/>
    <w:rsid w:val="00B16163"/>
    <w:rsid w:val="00CD796A"/>
    <w:rsid w:val="00CF5BE2"/>
    <w:rsid w:val="00D122A5"/>
    <w:rsid w:val="00D24A3C"/>
    <w:rsid w:val="00D347D3"/>
    <w:rsid w:val="00D43E24"/>
    <w:rsid w:val="00D75792"/>
    <w:rsid w:val="00DD1F1E"/>
    <w:rsid w:val="00E61820"/>
    <w:rsid w:val="00E93A54"/>
    <w:rsid w:val="00EA0569"/>
    <w:rsid w:val="00F54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29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15292"/>
    <w:rPr>
      <w:color w:val="0000FF"/>
      <w:u w:val="single"/>
    </w:rPr>
  </w:style>
  <w:style w:type="table" w:styleId="a5">
    <w:name w:val="Table Grid"/>
    <w:basedOn w:val="a1"/>
    <w:uiPriority w:val="59"/>
    <w:rsid w:val="00202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E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90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29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15292"/>
    <w:rPr>
      <w:color w:val="0000FF"/>
      <w:u w:val="single"/>
    </w:rPr>
  </w:style>
  <w:style w:type="table" w:styleId="a5">
    <w:name w:val="Table Grid"/>
    <w:basedOn w:val="a1"/>
    <w:uiPriority w:val="59"/>
    <w:rsid w:val="00202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E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9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cdut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5BA70-8983-4FFD-8FB1-F17D8B191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ъ</dc:creator>
  <cp:lastModifiedBy>Светлана Ярославская</cp:lastModifiedBy>
  <cp:revision>2</cp:revision>
  <cp:lastPrinted>2017-03-30T07:59:00Z</cp:lastPrinted>
  <dcterms:created xsi:type="dcterms:W3CDTF">2017-10-19T08:23:00Z</dcterms:created>
  <dcterms:modified xsi:type="dcterms:W3CDTF">2017-10-19T08:23:00Z</dcterms:modified>
</cp:coreProperties>
</file>