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686"/>
      </w:tblGrid>
      <w:tr w:rsidR="00202493" w:rsidRPr="0093165A" w:rsidTr="00202493">
        <w:tc>
          <w:tcPr>
            <w:tcW w:w="5778" w:type="dxa"/>
          </w:tcPr>
          <w:p w:rsidR="00202493" w:rsidRPr="0093165A" w:rsidRDefault="00202493" w:rsidP="00385806">
            <w:pPr>
              <w:suppressAutoHyphens/>
              <w:ind w:firstLine="70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</w:tcPr>
          <w:p w:rsidR="00202493" w:rsidRPr="0093165A" w:rsidRDefault="00385806" w:rsidP="00907F82">
            <w:pPr>
              <w:suppressAutoHyphens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907F8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     Проект</w:t>
            </w:r>
            <w:bookmarkStart w:id="0" w:name="_GoBack"/>
            <w:bookmarkEnd w:id="0"/>
          </w:p>
          <w:p w:rsidR="00202493" w:rsidRPr="0093165A" w:rsidRDefault="00202493" w:rsidP="0093165A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015292" w:rsidRPr="0093165A" w:rsidRDefault="00015292" w:rsidP="009316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</w:p>
    <w:p w:rsidR="00015292" w:rsidRPr="0093165A" w:rsidRDefault="00015292" w:rsidP="0093165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3165A">
        <w:rPr>
          <w:rFonts w:ascii="Times New Roman" w:eastAsia="Times New Roman" w:hAnsi="Times New Roman"/>
          <w:b/>
          <w:sz w:val="28"/>
          <w:szCs w:val="28"/>
          <w:lang w:eastAsia="ar-SA"/>
        </w:rPr>
        <w:t>ПОЛОЖЕНИЕ</w:t>
      </w:r>
    </w:p>
    <w:p w:rsidR="00015292" w:rsidRPr="0093165A" w:rsidRDefault="00E93A54" w:rsidP="0093165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3165A">
        <w:rPr>
          <w:rFonts w:ascii="Times New Roman" w:eastAsia="Times New Roman" w:hAnsi="Times New Roman"/>
          <w:b/>
          <w:sz w:val="28"/>
          <w:szCs w:val="28"/>
          <w:lang w:eastAsia="ar-SA"/>
        </w:rPr>
        <w:t>о</w:t>
      </w:r>
      <w:r w:rsidR="00015292" w:rsidRPr="0093165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0F2D6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фестивале авиамодельного спорта (региональные соревнования по </w:t>
      </w:r>
      <w:r w:rsidR="00015292" w:rsidRPr="0093165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015292" w:rsidRPr="0093165A" w:rsidRDefault="00015292" w:rsidP="0093165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3165A">
        <w:rPr>
          <w:rFonts w:ascii="Times New Roman" w:eastAsia="Times New Roman" w:hAnsi="Times New Roman"/>
          <w:b/>
          <w:sz w:val="28"/>
          <w:szCs w:val="28"/>
          <w:lang w:eastAsia="ar-SA"/>
        </w:rPr>
        <w:t>по авиамодельному спорту</w:t>
      </w:r>
      <w:r w:rsidR="000F2D6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в классе  моделей</w:t>
      </w:r>
      <w:r w:rsidR="00344FFC" w:rsidRPr="0093165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0F2D66">
        <w:rPr>
          <w:rFonts w:ascii="Times New Roman" w:eastAsia="Times New Roman" w:hAnsi="Times New Roman"/>
          <w:b/>
          <w:sz w:val="28"/>
          <w:szCs w:val="28"/>
          <w:lang w:eastAsia="ar-SA"/>
        </w:rPr>
        <w:t>«Воздушный  бой»</w:t>
      </w:r>
      <w:r w:rsidR="005E17DA" w:rsidRPr="0093165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и </w:t>
      </w:r>
      <w:r w:rsidR="000F2D66">
        <w:rPr>
          <w:rFonts w:ascii="Times New Roman" w:eastAsia="Times New Roman" w:hAnsi="Times New Roman"/>
          <w:b/>
          <w:sz w:val="28"/>
          <w:szCs w:val="28"/>
          <w:lang w:eastAsia="ar-SA"/>
        </w:rPr>
        <w:t>«К</w:t>
      </w:r>
      <w:r w:rsidR="005E17DA" w:rsidRPr="0093165A">
        <w:rPr>
          <w:rFonts w:ascii="Times New Roman" w:eastAsia="Times New Roman" w:hAnsi="Times New Roman"/>
          <w:b/>
          <w:sz w:val="28"/>
          <w:szCs w:val="28"/>
          <w:lang w:eastAsia="ar-SA"/>
        </w:rPr>
        <w:t>ордовые модели самолётов</w:t>
      </w:r>
      <w:r w:rsidR="000F2D66">
        <w:rPr>
          <w:rFonts w:ascii="Times New Roman" w:eastAsia="Times New Roman" w:hAnsi="Times New Roman"/>
          <w:b/>
          <w:sz w:val="28"/>
          <w:szCs w:val="28"/>
          <w:lang w:eastAsia="ar-SA"/>
        </w:rPr>
        <w:t>»)</w:t>
      </w:r>
    </w:p>
    <w:p w:rsidR="00015292" w:rsidRPr="0093165A" w:rsidRDefault="00015292" w:rsidP="009316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15292" w:rsidRPr="0093165A" w:rsidRDefault="00D24A3C" w:rsidP="0093165A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3165A">
        <w:rPr>
          <w:rFonts w:ascii="Times New Roman" w:eastAsia="Times New Roman" w:hAnsi="Times New Roman"/>
          <w:b/>
          <w:sz w:val="28"/>
          <w:szCs w:val="28"/>
          <w:lang w:eastAsia="ar-SA"/>
        </w:rPr>
        <w:t>Общие положения</w:t>
      </w:r>
    </w:p>
    <w:p w:rsidR="00344FFC" w:rsidRPr="0093165A" w:rsidRDefault="00E93A54" w:rsidP="0093165A">
      <w:pPr>
        <w:pStyle w:val="a3"/>
        <w:numPr>
          <w:ilvl w:val="1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3165A">
        <w:rPr>
          <w:rFonts w:ascii="Times New Roman" w:eastAsia="Times New Roman" w:hAnsi="Times New Roman"/>
          <w:sz w:val="28"/>
          <w:szCs w:val="28"/>
          <w:lang w:eastAsia="ar-SA"/>
        </w:rPr>
        <w:t xml:space="preserve">Настоящее Положение определяет порядок организации и проведения </w:t>
      </w:r>
      <w:r w:rsidR="000F2D66">
        <w:rPr>
          <w:rFonts w:ascii="Times New Roman" w:eastAsia="Times New Roman" w:hAnsi="Times New Roman"/>
          <w:sz w:val="28"/>
          <w:szCs w:val="28"/>
          <w:lang w:eastAsia="ar-SA"/>
        </w:rPr>
        <w:t>региональных</w:t>
      </w:r>
      <w:r w:rsidRPr="0093165A">
        <w:rPr>
          <w:rFonts w:ascii="Times New Roman" w:eastAsia="Times New Roman" w:hAnsi="Times New Roman"/>
          <w:sz w:val="28"/>
          <w:szCs w:val="28"/>
          <w:lang w:eastAsia="ar-SA"/>
        </w:rPr>
        <w:t xml:space="preserve"> соревнований</w:t>
      </w:r>
      <w:r w:rsidR="00015292" w:rsidRPr="0093165A">
        <w:rPr>
          <w:rFonts w:ascii="Times New Roman" w:eastAsia="Times New Roman" w:hAnsi="Times New Roman"/>
          <w:sz w:val="28"/>
          <w:szCs w:val="28"/>
          <w:lang w:eastAsia="ar-SA"/>
        </w:rPr>
        <w:t xml:space="preserve"> по авиамодельному спорту </w:t>
      </w:r>
      <w:r w:rsidR="000F2D66">
        <w:rPr>
          <w:rFonts w:ascii="Times New Roman" w:eastAsia="Times New Roman" w:hAnsi="Times New Roman"/>
          <w:sz w:val="28"/>
          <w:szCs w:val="28"/>
          <w:lang w:eastAsia="ar-SA"/>
        </w:rPr>
        <w:t>в классе моделей</w:t>
      </w:r>
      <w:r w:rsidR="00344FFC" w:rsidRPr="0093165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F2D66">
        <w:rPr>
          <w:rFonts w:ascii="Times New Roman" w:eastAsia="Times New Roman" w:hAnsi="Times New Roman"/>
          <w:sz w:val="28"/>
          <w:szCs w:val="28"/>
          <w:lang w:eastAsia="ar-SA"/>
        </w:rPr>
        <w:t xml:space="preserve">«Воздушный бой» </w:t>
      </w:r>
      <w:r w:rsidR="005E17DA" w:rsidRPr="0093165A">
        <w:rPr>
          <w:rFonts w:ascii="Times New Roman" w:eastAsia="Times New Roman" w:hAnsi="Times New Roman"/>
          <w:sz w:val="28"/>
          <w:szCs w:val="28"/>
          <w:lang w:eastAsia="ar-SA"/>
        </w:rPr>
        <w:t xml:space="preserve"> и </w:t>
      </w:r>
      <w:r w:rsidR="000F2D66">
        <w:rPr>
          <w:rFonts w:ascii="Times New Roman" w:eastAsia="Times New Roman" w:hAnsi="Times New Roman"/>
          <w:sz w:val="28"/>
          <w:szCs w:val="28"/>
          <w:lang w:eastAsia="ar-SA"/>
        </w:rPr>
        <w:t>«К</w:t>
      </w:r>
      <w:r w:rsidR="005E17DA" w:rsidRPr="0093165A">
        <w:rPr>
          <w:rFonts w:ascii="Times New Roman" w:eastAsia="Times New Roman" w:hAnsi="Times New Roman"/>
          <w:sz w:val="28"/>
          <w:szCs w:val="28"/>
          <w:lang w:eastAsia="ar-SA"/>
        </w:rPr>
        <w:t>ордовые модели самолётов</w:t>
      </w:r>
      <w:r w:rsidR="000F2D66">
        <w:rPr>
          <w:rFonts w:ascii="Times New Roman" w:eastAsia="Times New Roman" w:hAnsi="Times New Roman"/>
          <w:sz w:val="28"/>
          <w:szCs w:val="28"/>
          <w:lang w:eastAsia="ar-SA"/>
        </w:rPr>
        <w:t xml:space="preserve">»), посвящённые </w:t>
      </w:r>
      <w:r w:rsidR="005E17DA" w:rsidRPr="0093165A">
        <w:rPr>
          <w:rFonts w:ascii="Times New Roman" w:eastAsia="Times New Roman" w:hAnsi="Times New Roman"/>
          <w:sz w:val="28"/>
          <w:szCs w:val="28"/>
          <w:lang w:eastAsia="ar-SA"/>
        </w:rPr>
        <w:t>празднованию дня</w:t>
      </w:r>
      <w:r w:rsidR="0013132E">
        <w:rPr>
          <w:rFonts w:ascii="Times New Roman" w:eastAsia="Times New Roman" w:hAnsi="Times New Roman"/>
          <w:sz w:val="28"/>
          <w:szCs w:val="28"/>
          <w:lang w:eastAsia="ar-SA"/>
        </w:rPr>
        <w:t xml:space="preserve">  Победы в Великой О</w:t>
      </w:r>
      <w:r w:rsidR="00344FFC" w:rsidRPr="0093165A">
        <w:rPr>
          <w:rFonts w:ascii="Times New Roman" w:eastAsia="Times New Roman" w:hAnsi="Times New Roman"/>
          <w:sz w:val="28"/>
          <w:szCs w:val="28"/>
          <w:lang w:eastAsia="ar-SA"/>
        </w:rPr>
        <w:t>течественной войне</w:t>
      </w:r>
      <w:r w:rsidR="00BD29F3" w:rsidRPr="0093165A">
        <w:rPr>
          <w:rFonts w:ascii="Times New Roman" w:eastAsia="Times New Roman" w:hAnsi="Times New Roman"/>
          <w:sz w:val="28"/>
          <w:szCs w:val="28"/>
          <w:lang w:eastAsia="ar-SA"/>
        </w:rPr>
        <w:t xml:space="preserve"> (далее</w:t>
      </w:r>
      <w:r w:rsidR="0013132E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="00BD29F3" w:rsidRPr="0093165A">
        <w:rPr>
          <w:rFonts w:ascii="Times New Roman" w:eastAsia="Times New Roman" w:hAnsi="Times New Roman"/>
          <w:sz w:val="28"/>
          <w:szCs w:val="28"/>
          <w:lang w:eastAsia="ar-SA"/>
        </w:rPr>
        <w:t xml:space="preserve"> С</w:t>
      </w:r>
      <w:r w:rsidR="00024ABD" w:rsidRPr="0093165A">
        <w:rPr>
          <w:rFonts w:ascii="Times New Roman" w:eastAsia="Times New Roman" w:hAnsi="Times New Roman"/>
          <w:sz w:val="28"/>
          <w:szCs w:val="28"/>
          <w:lang w:eastAsia="ar-SA"/>
        </w:rPr>
        <w:t>оревнования).</w:t>
      </w:r>
      <w:proofErr w:type="gramEnd"/>
    </w:p>
    <w:p w:rsidR="00704A90" w:rsidRPr="0093165A" w:rsidRDefault="00704A90" w:rsidP="0093165A">
      <w:pPr>
        <w:pStyle w:val="a3"/>
        <w:numPr>
          <w:ilvl w:val="1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65A">
        <w:rPr>
          <w:rFonts w:ascii="Times New Roman" w:eastAsia="Times New Roman" w:hAnsi="Times New Roman"/>
          <w:sz w:val="28"/>
          <w:szCs w:val="28"/>
          <w:lang w:eastAsia="ar-SA"/>
        </w:rPr>
        <w:t>Организаторы Соревнований Министерство образовани</w:t>
      </w:r>
      <w:r w:rsidR="0058010E" w:rsidRPr="0093165A">
        <w:rPr>
          <w:rFonts w:ascii="Times New Roman" w:eastAsia="Times New Roman" w:hAnsi="Times New Roman"/>
          <w:sz w:val="28"/>
          <w:szCs w:val="28"/>
          <w:lang w:eastAsia="ar-SA"/>
        </w:rPr>
        <w:t>я и науки Ульяновской области и</w:t>
      </w:r>
      <w:r w:rsidR="0013132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3165A">
        <w:rPr>
          <w:rFonts w:ascii="Times New Roman" w:eastAsia="Times New Roman" w:hAnsi="Times New Roman"/>
          <w:sz w:val="28"/>
          <w:szCs w:val="28"/>
          <w:lang w:eastAsia="ar-SA"/>
        </w:rPr>
        <w:t xml:space="preserve">областное государственное бюджетное учреждение дополнительного образования </w:t>
      </w:r>
      <w:r w:rsidR="003823EA" w:rsidRPr="0093165A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93165A">
        <w:rPr>
          <w:rFonts w:ascii="Times New Roman" w:eastAsia="Times New Roman" w:hAnsi="Times New Roman"/>
          <w:sz w:val="28"/>
          <w:szCs w:val="28"/>
          <w:lang w:eastAsia="ar-SA"/>
        </w:rPr>
        <w:t>Двор</w:t>
      </w:r>
      <w:r w:rsidR="00344FFC" w:rsidRPr="0093165A">
        <w:rPr>
          <w:rFonts w:ascii="Times New Roman" w:eastAsia="Times New Roman" w:hAnsi="Times New Roman"/>
          <w:sz w:val="28"/>
          <w:szCs w:val="28"/>
          <w:lang w:eastAsia="ar-SA"/>
        </w:rPr>
        <w:t>ец тв</w:t>
      </w:r>
      <w:r w:rsidR="005450EF" w:rsidRPr="0093165A">
        <w:rPr>
          <w:rFonts w:ascii="Times New Roman" w:eastAsia="Times New Roman" w:hAnsi="Times New Roman"/>
          <w:sz w:val="28"/>
          <w:szCs w:val="28"/>
          <w:lang w:eastAsia="ar-SA"/>
        </w:rPr>
        <w:t>орчества детей и молодёжи</w:t>
      </w:r>
      <w:r w:rsidR="003823EA" w:rsidRPr="0093165A"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7D5422" w:rsidRPr="0093165A" w:rsidRDefault="0058010E" w:rsidP="0093165A">
      <w:pPr>
        <w:pStyle w:val="a3"/>
        <w:numPr>
          <w:ilvl w:val="1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65A">
        <w:rPr>
          <w:rFonts w:ascii="Times New Roman" w:eastAsia="Times New Roman" w:hAnsi="Times New Roman"/>
          <w:sz w:val="28"/>
          <w:szCs w:val="28"/>
          <w:lang w:eastAsia="ru-RU"/>
        </w:rPr>
        <w:t xml:space="preserve">Соревнования проводятся с целью пропаганды, поддержки и развития авиамодельного спорта среди детей и молодёжи, а также с целью </w:t>
      </w:r>
      <w:r w:rsidRPr="0093165A">
        <w:rPr>
          <w:rFonts w:ascii="Times New Roman" w:eastAsia="Times New Roman" w:hAnsi="Times New Roman"/>
          <w:sz w:val="28"/>
          <w:szCs w:val="28"/>
          <w:lang w:eastAsia="ar-SA"/>
        </w:rPr>
        <w:t>ознаменования</w:t>
      </w:r>
      <w:r w:rsidR="0013132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E17DA" w:rsidRPr="0093165A">
        <w:rPr>
          <w:rFonts w:ascii="Times New Roman" w:eastAsia="Times New Roman" w:hAnsi="Times New Roman"/>
          <w:sz w:val="28"/>
          <w:szCs w:val="28"/>
          <w:lang w:eastAsia="ar-SA"/>
        </w:rPr>
        <w:t>дня</w:t>
      </w:r>
      <w:r w:rsidR="007D5422" w:rsidRPr="0093165A">
        <w:rPr>
          <w:rFonts w:ascii="Times New Roman" w:eastAsia="Times New Roman" w:hAnsi="Times New Roman"/>
          <w:sz w:val="28"/>
          <w:szCs w:val="28"/>
          <w:lang w:eastAsia="ar-SA"/>
        </w:rPr>
        <w:t xml:space="preserve">  Победы в Великой отечественной войне;</w:t>
      </w:r>
    </w:p>
    <w:p w:rsidR="005336DC" w:rsidRPr="0093165A" w:rsidRDefault="005336DC" w:rsidP="0093165A">
      <w:pPr>
        <w:pStyle w:val="a3"/>
        <w:numPr>
          <w:ilvl w:val="1"/>
          <w:numId w:val="6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165A">
        <w:rPr>
          <w:rFonts w:ascii="Times New Roman" w:eastAsia="Times New Roman" w:hAnsi="Times New Roman"/>
          <w:sz w:val="28"/>
          <w:szCs w:val="28"/>
          <w:lang w:eastAsia="ar-SA"/>
        </w:rPr>
        <w:t>Задачи Соревнований:</w:t>
      </w:r>
    </w:p>
    <w:p w:rsidR="00D364ED" w:rsidRPr="0093165A" w:rsidRDefault="007D5422" w:rsidP="00BF23C6">
      <w:pPr>
        <w:pStyle w:val="a3"/>
        <w:tabs>
          <w:tab w:val="left" w:pos="141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165A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13132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8010E" w:rsidRPr="0093165A">
        <w:rPr>
          <w:rFonts w:ascii="Times New Roman" w:eastAsia="Times New Roman" w:hAnsi="Times New Roman"/>
          <w:sz w:val="28"/>
          <w:szCs w:val="28"/>
          <w:lang w:eastAsia="ar-SA"/>
        </w:rPr>
        <w:t>развитие мотивации и стимулирование интереса учащихся к спортивно-техническому творчеству;</w:t>
      </w:r>
    </w:p>
    <w:p w:rsidR="0093165A" w:rsidRDefault="0058010E" w:rsidP="00BF23C6">
      <w:pPr>
        <w:pStyle w:val="a3"/>
        <w:tabs>
          <w:tab w:val="left" w:pos="141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165A">
        <w:rPr>
          <w:rFonts w:ascii="Times New Roman" w:eastAsia="Times New Roman" w:hAnsi="Times New Roman"/>
          <w:sz w:val="28"/>
          <w:szCs w:val="28"/>
          <w:lang w:eastAsia="ar-SA"/>
        </w:rPr>
        <w:t xml:space="preserve">- содействие профессиональной ориентации </w:t>
      </w:r>
      <w:proofErr w:type="gramStart"/>
      <w:r w:rsidRPr="0093165A">
        <w:rPr>
          <w:rFonts w:ascii="Times New Roman" w:eastAsia="Times New Roman" w:hAnsi="Times New Roman"/>
          <w:sz w:val="28"/>
          <w:szCs w:val="28"/>
          <w:lang w:eastAsia="ar-SA"/>
        </w:rPr>
        <w:t>обучающихся</w:t>
      </w:r>
      <w:proofErr w:type="gramEnd"/>
      <w:r w:rsidRPr="0093165A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5336DC" w:rsidRPr="0093165A" w:rsidRDefault="009F0C46" w:rsidP="00BF23C6">
      <w:pPr>
        <w:pStyle w:val="a3"/>
        <w:tabs>
          <w:tab w:val="left" w:pos="1418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165A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7D5422" w:rsidRPr="0093165A">
        <w:rPr>
          <w:rFonts w:ascii="Times New Roman" w:eastAsia="Times New Roman" w:hAnsi="Times New Roman"/>
          <w:sz w:val="28"/>
          <w:szCs w:val="28"/>
          <w:lang w:eastAsia="ar-SA"/>
        </w:rPr>
        <w:t>воспитание патриотизм</w:t>
      </w:r>
      <w:r w:rsidR="00D364ED" w:rsidRPr="0093165A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7D5422" w:rsidRPr="0093165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15292" w:rsidRPr="0093165A" w:rsidRDefault="00015292" w:rsidP="0093165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15292" w:rsidRPr="0093165A" w:rsidRDefault="00015292" w:rsidP="0093165A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3165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Время и </w:t>
      </w:r>
      <w:r w:rsidR="00D24A3C" w:rsidRPr="0093165A">
        <w:rPr>
          <w:rFonts w:ascii="Times New Roman" w:eastAsia="Times New Roman" w:hAnsi="Times New Roman"/>
          <w:b/>
          <w:sz w:val="28"/>
          <w:szCs w:val="28"/>
          <w:lang w:eastAsia="ar-SA"/>
        </w:rPr>
        <w:t>место   проведения соревнований</w:t>
      </w:r>
    </w:p>
    <w:p w:rsidR="00DD1F1E" w:rsidRPr="0093165A" w:rsidRDefault="00DD1F1E" w:rsidP="009316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165A">
        <w:rPr>
          <w:rFonts w:ascii="Times New Roman" w:eastAsia="Times New Roman" w:hAnsi="Times New Roman"/>
          <w:sz w:val="28"/>
          <w:szCs w:val="28"/>
          <w:lang w:eastAsia="ar-SA"/>
        </w:rPr>
        <w:t>2.1.</w:t>
      </w:r>
      <w:r w:rsidR="00BF23C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F3732">
        <w:rPr>
          <w:rFonts w:ascii="Times New Roman" w:eastAsia="Times New Roman" w:hAnsi="Times New Roman"/>
          <w:sz w:val="28"/>
          <w:szCs w:val="28"/>
          <w:lang w:eastAsia="ar-SA"/>
        </w:rPr>
        <w:t>Региональные соревнования</w:t>
      </w:r>
      <w:r w:rsidR="006F3732" w:rsidRPr="0093165A">
        <w:rPr>
          <w:rFonts w:ascii="Times New Roman" w:eastAsia="Times New Roman" w:hAnsi="Times New Roman"/>
          <w:sz w:val="28"/>
          <w:szCs w:val="28"/>
          <w:lang w:eastAsia="ar-SA"/>
        </w:rPr>
        <w:t xml:space="preserve"> по авиамодельному спорту </w:t>
      </w:r>
      <w:r w:rsidR="006F3732">
        <w:rPr>
          <w:rFonts w:ascii="Times New Roman" w:eastAsia="Times New Roman" w:hAnsi="Times New Roman"/>
          <w:sz w:val="28"/>
          <w:szCs w:val="28"/>
          <w:lang w:eastAsia="ar-SA"/>
        </w:rPr>
        <w:t>в классе моделей</w:t>
      </w:r>
      <w:r w:rsidR="006F3732" w:rsidRPr="0093165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F3732">
        <w:rPr>
          <w:rFonts w:ascii="Times New Roman" w:eastAsia="Times New Roman" w:hAnsi="Times New Roman"/>
          <w:sz w:val="28"/>
          <w:szCs w:val="28"/>
          <w:lang w:eastAsia="ar-SA"/>
        </w:rPr>
        <w:t xml:space="preserve">«Воздушный бой» </w:t>
      </w:r>
      <w:r w:rsidR="006F3732" w:rsidRPr="0093165A">
        <w:rPr>
          <w:rFonts w:ascii="Times New Roman" w:eastAsia="Times New Roman" w:hAnsi="Times New Roman"/>
          <w:sz w:val="28"/>
          <w:szCs w:val="28"/>
          <w:lang w:eastAsia="ar-SA"/>
        </w:rPr>
        <w:t xml:space="preserve"> и </w:t>
      </w:r>
      <w:r w:rsidR="006F3732">
        <w:rPr>
          <w:rFonts w:ascii="Times New Roman" w:eastAsia="Times New Roman" w:hAnsi="Times New Roman"/>
          <w:sz w:val="28"/>
          <w:szCs w:val="28"/>
          <w:lang w:eastAsia="ar-SA"/>
        </w:rPr>
        <w:t>«К</w:t>
      </w:r>
      <w:r w:rsidR="006F3732" w:rsidRPr="0093165A">
        <w:rPr>
          <w:rFonts w:ascii="Times New Roman" w:eastAsia="Times New Roman" w:hAnsi="Times New Roman"/>
          <w:sz w:val="28"/>
          <w:szCs w:val="28"/>
          <w:lang w:eastAsia="ar-SA"/>
        </w:rPr>
        <w:t>ордовые модели самолётов</w:t>
      </w:r>
      <w:r w:rsidR="006F3732">
        <w:rPr>
          <w:rFonts w:ascii="Times New Roman" w:eastAsia="Times New Roman" w:hAnsi="Times New Roman"/>
          <w:sz w:val="28"/>
          <w:szCs w:val="28"/>
          <w:lang w:eastAsia="ar-SA"/>
        </w:rPr>
        <w:t xml:space="preserve">», </w:t>
      </w:r>
      <w:r w:rsidR="00024ABD" w:rsidRPr="0093165A">
        <w:rPr>
          <w:rFonts w:ascii="Times New Roman" w:eastAsia="Times New Roman" w:hAnsi="Times New Roman"/>
          <w:sz w:val="28"/>
          <w:szCs w:val="28"/>
          <w:lang w:eastAsia="ar-SA"/>
        </w:rPr>
        <w:t>посвящённые</w:t>
      </w:r>
      <w:r w:rsidR="005E17DA" w:rsidRPr="0093165A">
        <w:rPr>
          <w:rFonts w:ascii="Times New Roman" w:eastAsia="Times New Roman" w:hAnsi="Times New Roman"/>
          <w:sz w:val="28"/>
          <w:szCs w:val="28"/>
          <w:lang w:eastAsia="ar-SA"/>
        </w:rPr>
        <w:t xml:space="preserve"> празднованию дня</w:t>
      </w:r>
      <w:r w:rsidR="0013132E">
        <w:rPr>
          <w:rFonts w:ascii="Times New Roman" w:eastAsia="Times New Roman" w:hAnsi="Times New Roman"/>
          <w:sz w:val="28"/>
          <w:szCs w:val="28"/>
          <w:lang w:eastAsia="ar-SA"/>
        </w:rPr>
        <w:t xml:space="preserve">  Победы в Великой О</w:t>
      </w:r>
      <w:r w:rsidR="00024ABD" w:rsidRPr="0093165A">
        <w:rPr>
          <w:rFonts w:ascii="Times New Roman" w:eastAsia="Times New Roman" w:hAnsi="Times New Roman"/>
          <w:sz w:val="28"/>
          <w:szCs w:val="28"/>
          <w:lang w:eastAsia="ar-SA"/>
        </w:rPr>
        <w:t xml:space="preserve">течественной войне </w:t>
      </w:r>
      <w:r w:rsidR="006F3732">
        <w:rPr>
          <w:rFonts w:ascii="Times New Roman" w:eastAsia="Times New Roman" w:hAnsi="Times New Roman"/>
          <w:sz w:val="28"/>
          <w:szCs w:val="28"/>
          <w:lang w:eastAsia="ar-SA"/>
        </w:rPr>
        <w:t xml:space="preserve">проводятся в </w:t>
      </w:r>
      <w:r w:rsidR="006F373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мае</w:t>
      </w:r>
      <w:r w:rsidR="00024ABD" w:rsidRPr="0093165A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6F3732">
        <w:rPr>
          <w:rFonts w:ascii="Times New Roman" w:eastAsia="Times New Roman" w:hAnsi="Times New Roman"/>
          <w:sz w:val="28"/>
          <w:szCs w:val="28"/>
          <w:lang w:eastAsia="ar-SA"/>
        </w:rPr>
        <w:t xml:space="preserve"> 2018</w:t>
      </w:r>
      <w:r w:rsidR="00015292" w:rsidRPr="0093165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</w:t>
      </w:r>
    </w:p>
    <w:p w:rsidR="00911482" w:rsidRDefault="00DD1F1E" w:rsidP="00BF23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165A">
        <w:rPr>
          <w:rFonts w:ascii="Times New Roman" w:eastAsia="Times New Roman" w:hAnsi="Times New Roman"/>
          <w:sz w:val="28"/>
          <w:szCs w:val="28"/>
          <w:lang w:eastAsia="ar-SA"/>
        </w:rPr>
        <w:t>2.2.</w:t>
      </w:r>
      <w:r w:rsidR="00015292" w:rsidRPr="0093165A">
        <w:rPr>
          <w:rFonts w:ascii="Times New Roman" w:eastAsia="Times New Roman" w:hAnsi="Times New Roman"/>
          <w:sz w:val="28"/>
          <w:szCs w:val="28"/>
          <w:lang w:eastAsia="ar-SA"/>
        </w:rPr>
        <w:t xml:space="preserve"> Место проведения соревнований</w:t>
      </w:r>
      <w:r w:rsidR="005E17DA" w:rsidRPr="0093165A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="00F65AD6" w:rsidRPr="0093165A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911482" w:rsidRPr="00911482">
        <w:rPr>
          <w:rFonts w:ascii="Times New Roman" w:eastAsia="Times New Roman" w:hAnsi="Times New Roman"/>
          <w:sz w:val="28"/>
          <w:szCs w:val="28"/>
          <w:lang w:eastAsia="ru-RU"/>
        </w:rPr>
        <w:t>г. Ульяновск</w:t>
      </w:r>
      <w:r w:rsidR="00911482" w:rsidRPr="009316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11482" w:rsidRPr="00911482">
        <w:rPr>
          <w:rFonts w:ascii="Times New Roman" w:eastAsia="Times New Roman" w:hAnsi="Times New Roman"/>
          <w:sz w:val="28"/>
          <w:szCs w:val="28"/>
          <w:lang w:eastAsia="ru-RU"/>
        </w:rPr>
        <w:t>просп. Созидателей, д. 13А</w:t>
      </w:r>
      <w:r w:rsidR="00911482" w:rsidRPr="0093165A">
        <w:rPr>
          <w:rFonts w:ascii="Times New Roman" w:eastAsia="Times New Roman" w:hAnsi="Times New Roman"/>
          <w:sz w:val="28"/>
          <w:szCs w:val="28"/>
          <w:lang w:eastAsia="ru-RU"/>
        </w:rPr>
        <w:t>, стадион Института Авиационных Технологий и Управления Ульяновского Государственного Технического Университета</w:t>
      </w:r>
      <w:r w:rsidR="0093165A" w:rsidRPr="0093165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F23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165A" w:rsidRPr="0093165A">
        <w:rPr>
          <w:rFonts w:ascii="Times New Roman" w:eastAsia="Times New Roman" w:hAnsi="Times New Roman"/>
          <w:sz w:val="28"/>
          <w:szCs w:val="28"/>
          <w:lang w:eastAsia="ar-SA"/>
        </w:rPr>
        <w:t xml:space="preserve">Начало соревнований </w:t>
      </w:r>
      <w:proofErr w:type="gramStart"/>
      <w:r w:rsidR="0093165A" w:rsidRPr="0093165A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proofErr w:type="gramEnd"/>
      <w:r w:rsidR="0093165A" w:rsidRPr="0093165A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6F3732">
        <w:rPr>
          <w:rFonts w:ascii="Times New Roman" w:eastAsia="Times New Roman" w:hAnsi="Times New Roman"/>
          <w:sz w:val="28"/>
          <w:szCs w:val="28"/>
          <w:lang w:eastAsia="ar-SA"/>
        </w:rPr>
        <w:t>___</w:t>
      </w:r>
      <w:r w:rsidR="0093165A" w:rsidRPr="0093165A">
        <w:rPr>
          <w:rFonts w:ascii="Times New Roman" w:eastAsia="Times New Roman" w:hAnsi="Times New Roman"/>
          <w:sz w:val="28"/>
          <w:szCs w:val="28"/>
          <w:lang w:eastAsia="ar-SA"/>
        </w:rPr>
        <w:t xml:space="preserve"> часов. Начало регистрации </w:t>
      </w:r>
      <w:r w:rsidR="006F3732">
        <w:rPr>
          <w:rFonts w:ascii="Times New Roman" w:eastAsia="Times New Roman" w:hAnsi="Times New Roman"/>
          <w:sz w:val="28"/>
          <w:szCs w:val="28"/>
          <w:lang w:eastAsia="ar-SA"/>
        </w:rPr>
        <w:t>___</w:t>
      </w:r>
      <w:r w:rsidR="0093165A" w:rsidRPr="0093165A">
        <w:rPr>
          <w:rFonts w:ascii="Times New Roman" w:eastAsia="Times New Roman" w:hAnsi="Times New Roman"/>
          <w:sz w:val="28"/>
          <w:szCs w:val="28"/>
          <w:lang w:eastAsia="ar-SA"/>
        </w:rPr>
        <w:t xml:space="preserve"> часов.  </w:t>
      </w:r>
    </w:p>
    <w:p w:rsidR="00BF23C6" w:rsidRPr="0093165A" w:rsidRDefault="00BF23C6" w:rsidP="00BF23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15292" w:rsidRPr="0093165A" w:rsidRDefault="00D24A3C" w:rsidP="0093165A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3165A">
        <w:rPr>
          <w:rFonts w:ascii="Times New Roman" w:eastAsia="Times New Roman" w:hAnsi="Times New Roman"/>
          <w:b/>
          <w:sz w:val="28"/>
          <w:szCs w:val="28"/>
          <w:lang w:eastAsia="ar-SA"/>
        </w:rPr>
        <w:t>Участники соревнований</w:t>
      </w:r>
    </w:p>
    <w:p w:rsidR="00677B87" w:rsidRPr="0093165A" w:rsidRDefault="00015292" w:rsidP="0093165A">
      <w:pPr>
        <w:pStyle w:val="a3"/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165A">
        <w:rPr>
          <w:rFonts w:ascii="Times New Roman" w:eastAsia="Times New Roman" w:hAnsi="Times New Roman"/>
          <w:sz w:val="28"/>
          <w:szCs w:val="28"/>
          <w:lang w:eastAsia="ar-SA"/>
        </w:rPr>
        <w:t>В соревнованиях принимают участие команды</w:t>
      </w:r>
      <w:r w:rsidR="00677B87" w:rsidRPr="0093165A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677B87" w:rsidRPr="0093165A" w:rsidRDefault="00677B87" w:rsidP="009316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165A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B16163" w:rsidRPr="0093165A">
        <w:rPr>
          <w:rFonts w:ascii="Times New Roman" w:eastAsia="Times New Roman" w:hAnsi="Times New Roman"/>
          <w:sz w:val="28"/>
          <w:szCs w:val="28"/>
          <w:lang w:eastAsia="ar-SA"/>
        </w:rPr>
        <w:t>обще</w:t>
      </w:r>
      <w:r w:rsidR="00015292" w:rsidRPr="0093165A">
        <w:rPr>
          <w:rFonts w:ascii="Times New Roman" w:eastAsia="Times New Roman" w:hAnsi="Times New Roman"/>
          <w:sz w:val="28"/>
          <w:szCs w:val="28"/>
          <w:lang w:eastAsia="ar-SA"/>
        </w:rPr>
        <w:t>образовательных организаций</w:t>
      </w:r>
      <w:r w:rsidR="00B16163" w:rsidRPr="0093165A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</w:p>
    <w:p w:rsidR="00677B87" w:rsidRPr="0093165A" w:rsidRDefault="00677B87" w:rsidP="009316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165A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F54687" w:rsidRPr="0093165A">
        <w:rPr>
          <w:rFonts w:ascii="Times New Roman" w:eastAsia="Times New Roman" w:hAnsi="Times New Roman"/>
          <w:sz w:val="28"/>
          <w:szCs w:val="28"/>
          <w:lang w:eastAsia="ar-SA"/>
        </w:rPr>
        <w:t>профессиональных образовательных организаций</w:t>
      </w:r>
      <w:r w:rsidRPr="0093165A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015292" w:rsidRPr="0093165A" w:rsidRDefault="00677B87" w:rsidP="009316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165A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B16163" w:rsidRPr="0093165A">
        <w:rPr>
          <w:rFonts w:ascii="Times New Roman" w:eastAsia="Times New Roman" w:hAnsi="Times New Roman"/>
          <w:sz w:val="28"/>
          <w:szCs w:val="28"/>
          <w:lang w:eastAsia="ar-SA"/>
        </w:rPr>
        <w:t>образовательных организаций</w:t>
      </w:r>
      <w:r w:rsidR="00015292" w:rsidRPr="0093165A">
        <w:rPr>
          <w:rFonts w:ascii="Times New Roman" w:eastAsia="Times New Roman" w:hAnsi="Times New Roman"/>
          <w:sz w:val="28"/>
          <w:szCs w:val="28"/>
          <w:lang w:eastAsia="ar-SA"/>
        </w:rPr>
        <w:t xml:space="preserve"> дополнительного образования детей. Возраст спортсменов до 18 лет. </w:t>
      </w:r>
    </w:p>
    <w:p w:rsidR="00015292" w:rsidRPr="0093165A" w:rsidRDefault="00015292" w:rsidP="009316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15292" w:rsidRDefault="00015292" w:rsidP="009316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F3732" w:rsidRPr="0093165A" w:rsidRDefault="006F3732" w:rsidP="009316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15292" w:rsidRPr="0093165A" w:rsidRDefault="00015292" w:rsidP="0093165A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3165A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Руковод</w:t>
      </w:r>
      <w:r w:rsidR="00D24A3C" w:rsidRPr="0093165A">
        <w:rPr>
          <w:rFonts w:ascii="Times New Roman" w:eastAsia="Times New Roman" w:hAnsi="Times New Roman"/>
          <w:b/>
          <w:sz w:val="28"/>
          <w:szCs w:val="28"/>
          <w:lang w:eastAsia="ar-SA"/>
        </w:rPr>
        <w:t>ство и организация соревнований</w:t>
      </w:r>
    </w:p>
    <w:p w:rsidR="00015292" w:rsidRPr="0093165A" w:rsidRDefault="00015292" w:rsidP="0093165A">
      <w:pPr>
        <w:pStyle w:val="a3"/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165A">
        <w:rPr>
          <w:rFonts w:ascii="Times New Roman" w:eastAsia="Times New Roman" w:hAnsi="Times New Roman"/>
          <w:sz w:val="28"/>
          <w:szCs w:val="28"/>
          <w:lang w:eastAsia="ar-SA"/>
        </w:rPr>
        <w:t>Общее руководство подгото</w:t>
      </w:r>
      <w:r w:rsidR="0089209B" w:rsidRPr="0093165A">
        <w:rPr>
          <w:rFonts w:ascii="Times New Roman" w:eastAsia="Times New Roman" w:hAnsi="Times New Roman"/>
          <w:sz w:val="28"/>
          <w:szCs w:val="28"/>
          <w:lang w:eastAsia="ar-SA"/>
        </w:rPr>
        <w:t xml:space="preserve">вкой и проведением соревнований </w:t>
      </w:r>
      <w:r w:rsidRPr="0093165A">
        <w:rPr>
          <w:rFonts w:ascii="Times New Roman" w:eastAsia="Times New Roman" w:hAnsi="Times New Roman"/>
          <w:sz w:val="28"/>
          <w:szCs w:val="28"/>
          <w:lang w:eastAsia="ar-SA"/>
        </w:rPr>
        <w:t>осуществ</w:t>
      </w:r>
      <w:r w:rsidR="0089209B" w:rsidRPr="0093165A">
        <w:rPr>
          <w:rFonts w:ascii="Times New Roman" w:eastAsia="Times New Roman" w:hAnsi="Times New Roman"/>
          <w:sz w:val="28"/>
          <w:szCs w:val="28"/>
          <w:lang w:eastAsia="ar-SA"/>
        </w:rPr>
        <w:t>ляет оргкомитет</w:t>
      </w:r>
      <w:r w:rsidR="00A52FD6" w:rsidRPr="0093165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15292" w:rsidRPr="0093165A" w:rsidRDefault="00677B87" w:rsidP="009316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165A">
        <w:rPr>
          <w:rFonts w:ascii="Times New Roman" w:eastAsia="Times New Roman" w:hAnsi="Times New Roman"/>
          <w:sz w:val="28"/>
          <w:szCs w:val="28"/>
          <w:lang w:eastAsia="ar-SA"/>
        </w:rPr>
        <w:t xml:space="preserve">4.2. </w:t>
      </w:r>
      <w:r w:rsidR="00015292" w:rsidRPr="0093165A">
        <w:rPr>
          <w:rFonts w:ascii="Times New Roman" w:eastAsia="Times New Roman" w:hAnsi="Times New Roman"/>
          <w:sz w:val="28"/>
          <w:szCs w:val="28"/>
          <w:lang w:eastAsia="ar-SA"/>
        </w:rPr>
        <w:t xml:space="preserve">В состав команд </w:t>
      </w:r>
      <w:r w:rsidR="00BE27FB" w:rsidRPr="0093165A">
        <w:rPr>
          <w:rFonts w:ascii="Times New Roman" w:eastAsia="Times New Roman" w:hAnsi="Times New Roman"/>
          <w:sz w:val="28"/>
          <w:szCs w:val="28"/>
          <w:lang w:eastAsia="ar-SA"/>
        </w:rPr>
        <w:t>входят спортсмены</w:t>
      </w:r>
      <w:r w:rsidR="00015292" w:rsidRPr="0093165A">
        <w:rPr>
          <w:rFonts w:ascii="Times New Roman" w:eastAsia="Times New Roman" w:hAnsi="Times New Roman"/>
          <w:sz w:val="28"/>
          <w:szCs w:val="28"/>
          <w:lang w:eastAsia="ar-SA"/>
        </w:rPr>
        <w:t xml:space="preserve">, тренер — руководитель и судья с секундомером. </w:t>
      </w:r>
      <w:r w:rsidR="00BE27FB" w:rsidRPr="0093165A">
        <w:rPr>
          <w:rFonts w:ascii="Times New Roman" w:eastAsia="Times New Roman" w:hAnsi="Times New Roman"/>
          <w:sz w:val="28"/>
          <w:szCs w:val="28"/>
          <w:lang w:eastAsia="ar-SA"/>
        </w:rPr>
        <w:t>Количество спортсменов в команде не ограничено.</w:t>
      </w:r>
    </w:p>
    <w:p w:rsidR="00015292" w:rsidRPr="0093165A" w:rsidRDefault="002A6E08" w:rsidP="009316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165A">
        <w:rPr>
          <w:rFonts w:ascii="Times New Roman" w:eastAsia="Times New Roman" w:hAnsi="Times New Roman"/>
          <w:sz w:val="28"/>
          <w:szCs w:val="28"/>
          <w:lang w:eastAsia="ar-SA"/>
        </w:rPr>
        <w:t xml:space="preserve">4.3. </w:t>
      </w:r>
      <w:r w:rsidR="00015292" w:rsidRPr="0093165A">
        <w:rPr>
          <w:rFonts w:ascii="Times New Roman" w:eastAsia="Times New Roman" w:hAnsi="Times New Roman"/>
          <w:sz w:val="28"/>
          <w:szCs w:val="28"/>
          <w:lang w:eastAsia="ar-SA"/>
        </w:rPr>
        <w:t>Проезд, ГСМ, размещение и пит</w:t>
      </w:r>
      <w:r w:rsidR="00D24A3C" w:rsidRPr="0093165A">
        <w:rPr>
          <w:rFonts w:ascii="Times New Roman" w:eastAsia="Times New Roman" w:hAnsi="Times New Roman"/>
          <w:sz w:val="28"/>
          <w:szCs w:val="28"/>
          <w:lang w:eastAsia="ar-SA"/>
        </w:rPr>
        <w:t xml:space="preserve">ание участников соревнований за </w:t>
      </w:r>
      <w:r w:rsidR="00015292" w:rsidRPr="0093165A">
        <w:rPr>
          <w:rFonts w:ascii="Times New Roman" w:eastAsia="Times New Roman" w:hAnsi="Times New Roman"/>
          <w:sz w:val="28"/>
          <w:szCs w:val="28"/>
          <w:lang w:eastAsia="ar-SA"/>
        </w:rPr>
        <w:t>счет командирующих организаций.</w:t>
      </w:r>
    </w:p>
    <w:p w:rsidR="00015292" w:rsidRPr="0093165A" w:rsidRDefault="00504983" w:rsidP="009316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165A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2A6E08" w:rsidRPr="0093165A">
        <w:rPr>
          <w:rFonts w:ascii="Times New Roman" w:eastAsia="Times New Roman" w:hAnsi="Times New Roman"/>
          <w:sz w:val="28"/>
          <w:szCs w:val="28"/>
          <w:lang w:eastAsia="ar-SA"/>
        </w:rPr>
        <w:t>.4</w:t>
      </w:r>
      <w:r w:rsidR="00677B87" w:rsidRPr="0093165A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015292" w:rsidRPr="0093165A">
        <w:rPr>
          <w:rFonts w:ascii="Times New Roman" w:eastAsia="Times New Roman" w:hAnsi="Times New Roman"/>
          <w:sz w:val="28"/>
          <w:szCs w:val="28"/>
          <w:lang w:eastAsia="ar-SA"/>
        </w:rPr>
        <w:t xml:space="preserve">Тренер — руководитель  команды несёт ответственность  за дисциплину, жизнь, здоровье участников своей команды  в пути и во время проведения соревнований. </w:t>
      </w:r>
    </w:p>
    <w:p w:rsidR="00015292" w:rsidRPr="0093165A" w:rsidRDefault="00677B87" w:rsidP="009316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165A">
        <w:rPr>
          <w:rFonts w:ascii="Times New Roman" w:eastAsia="Times New Roman" w:hAnsi="Times New Roman"/>
          <w:sz w:val="28"/>
          <w:szCs w:val="28"/>
          <w:lang w:eastAsia="ar-SA"/>
        </w:rPr>
        <w:t>4.</w:t>
      </w:r>
      <w:r w:rsidR="002A6E08" w:rsidRPr="0093165A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93165A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015292" w:rsidRPr="0093165A">
        <w:rPr>
          <w:rFonts w:ascii="Times New Roman" w:eastAsia="Times New Roman" w:hAnsi="Times New Roman"/>
          <w:sz w:val="28"/>
          <w:szCs w:val="28"/>
          <w:lang w:eastAsia="ar-SA"/>
        </w:rPr>
        <w:t>Соревновани</w:t>
      </w:r>
      <w:r w:rsidR="00BE27FB" w:rsidRPr="0093165A">
        <w:rPr>
          <w:rFonts w:ascii="Times New Roman" w:eastAsia="Times New Roman" w:hAnsi="Times New Roman"/>
          <w:sz w:val="28"/>
          <w:szCs w:val="28"/>
          <w:lang w:eastAsia="ar-SA"/>
        </w:rPr>
        <w:t>я проводятся на лично</w:t>
      </w:r>
      <w:r w:rsidR="00FA5D9D" w:rsidRPr="0093165A">
        <w:rPr>
          <w:rFonts w:ascii="Times New Roman" w:eastAsia="Times New Roman" w:hAnsi="Times New Roman"/>
          <w:sz w:val="28"/>
          <w:szCs w:val="28"/>
          <w:lang w:eastAsia="ar-SA"/>
        </w:rPr>
        <w:t>-командное</w:t>
      </w:r>
      <w:r w:rsidR="00015292" w:rsidRPr="0093165A">
        <w:rPr>
          <w:rFonts w:ascii="Times New Roman" w:eastAsia="Times New Roman" w:hAnsi="Times New Roman"/>
          <w:sz w:val="28"/>
          <w:szCs w:val="28"/>
          <w:lang w:eastAsia="ar-SA"/>
        </w:rPr>
        <w:t xml:space="preserve"> первенство.Личное первенство определяется по количеству очков, набранных каждым участником</w:t>
      </w:r>
      <w:r w:rsidR="00BE27FB" w:rsidRPr="0093165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C6A83" w:rsidRPr="0093165A" w:rsidRDefault="00BE27FB" w:rsidP="0093165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3165A">
        <w:rPr>
          <w:rFonts w:ascii="Times New Roman" w:eastAsia="Times New Roman" w:hAnsi="Times New Roman"/>
          <w:sz w:val="28"/>
          <w:szCs w:val="28"/>
          <w:lang w:eastAsia="ar-SA"/>
        </w:rPr>
        <w:t xml:space="preserve">4.6. </w:t>
      </w:r>
      <w:r w:rsidRPr="0093165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В классе </w:t>
      </w:r>
      <w:r w:rsidRPr="0093165A"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>F</w:t>
      </w:r>
      <w:r w:rsidRPr="0093165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</w:t>
      </w:r>
      <w:r w:rsidRPr="0093165A"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>D</w:t>
      </w:r>
      <w:r w:rsidRPr="0093165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(модели воздушного боя) </w:t>
      </w:r>
    </w:p>
    <w:p w:rsidR="00BE27FB" w:rsidRPr="0093165A" w:rsidRDefault="001C6A83" w:rsidP="0093165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3165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-</w:t>
      </w:r>
      <w:r w:rsidR="0013132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BE27FB" w:rsidRPr="0093165A">
        <w:rPr>
          <w:rFonts w:ascii="Times New Roman" w:eastAsia="Times New Roman" w:hAnsi="Times New Roman"/>
          <w:sz w:val="28"/>
          <w:szCs w:val="28"/>
          <w:lang w:eastAsia="ar-SA"/>
        </w:rPr>
        <w:t>механик экипажа может быть пилотом, а так</w:t>
      </w:r>
      <w:r w:rsidRPr="0093165A">
        <w:rPr>
          <w:rFonts w:ascii="Times New Roman" w:eastAsia="Times New Roman" w:hAnsi="Times New Roman"/>
          <w:sz w:val="28"/>
          <w:szCs w:val="28"/>
          <w:lang w:eastAsia="ar-SA"/>
        </w:rPr>
        <w:t>же механиком   в другом экипаже;</w:t>
      </w:r>
    </w:p>
    <w:p w:rsidR="00BE27FB" w:rsidRPr="0093165A" w:rsidRDefault="001C6A83" w:rsidP="009316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165A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13132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3165A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BE27FB" w:rsidRPr="0093165A">
        <w:rPr>
          <w:rFonts w:ascii="Times New Roman" w:eastAsia="Times New Roman" w:hAnsi="Times New Roman"/>
          <w:sz w:val="28"/>
          <w:szCs w:val="28"/>
          <w:lang w:eastAsia="ar-SA"/>
        </w:rPr>
        <w:t>бязательна веревочная страховочная петля на ручке управления и  страховочная петля на двигателе из проволоки диаметром не менее 0,5 мм</w:t>
      </w:r>
      <w:r w:rsidRPr="0093165A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BE27FB" w:rsidRPr="0093165A" w:rsidRDefault="001C6A83" w:rsidP="009316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165A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13132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3165A">
        <w:rPr>
          <w:rFonts w:ascii="Times New Roman" w:eastAsia="Times New Roman" w:hAnsi="Times New Roman"/>
          <w:sz w:val="28"/>
          <w:szCs w:val="28"/>
          <w:lang w:eastAsia="ar-SA"/>
        </w:rPr>
        <w:t>э</w:t>
      </w:r>
      <w:r w:rsidR="00BE27FB" w:rsidRPr="0093165A">
        <w:rPr>
          <w:rFonts w:ascii="Times New Roman" w:eastAsia="Times New Roman" w:hAnsi="Times New Roman"/>
          <w:sz w:val="28"/>
          <w:szCs w:val="28"/>
          <w:lang w:eastAsia="ar-SA"/>
        </w:rPr>
        <w:t>кипажи должны</w:t>
      </w:r>
      <w:r w:rsidRPr="0093165A">
        <w:rPr>
          <w:rFonts w:ascii="Times New Roman" w:eastAsia="Times New Roman" w:hAnsi="Times New Roman"/>
          <w:sz w:val="28"/>
          <w:szCs w:val="28"/>
          <w:lang w:eastAsia="ar-SA"/>
        </w:rPr>
        <w:t xml:space="preserve"> иметь защитные шлемы и горючее;</w:t>
      </w:r>
    </w:p>
    <w:p w:rsidR="00BE27FB" w:rsidRPr="0093165A" w:rsidRDefault="001C6A83" w:rsidP="009316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165A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13132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3165A"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="00BE27FB" w:rsidRPr="0093165A">
        <w:rPr>
          <w:rFonts w:ascii="Times New Roman" w:eastAsia="Times New Roman" w:hAnsi="Times New Roman"/>
          <w:sz w:val="28"/>
          <w:szCs w:val="28"/>
          <w:lang w:eastAsia="ar-SA"/>
        </w:rPr>
        <w:t>ля калильных двигателей обязательны глушители.</w:t>
      </w:r>
    </w:p>
    <w:p w:rsidR="001C6A83" w:rsidRPr="0093165A" w:rsidRDefault="001C6A83" w:rsidP="009316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165A">
        <w:rPr>
          <w:rFonts w:ascii="Times New Roman" w:eastAsia="Times New Roman" w:hAnsi="Times New Roman"/>
          <w:sz w:val="28"/>
          <w:szCs w:val="28"/>
          <w:lang w:eastAsia="ar-SA"/>
        </w:rPr>
        <w:t xml:space="preserve">4.7. В соревнованиях по кордовым моделям самолётов участвуют  следующие классы моделей: </w:t>
      </w:r>
    </w:p>
    <w:p w:rsidR="001C6A83" w:rsidRPr="0093165A" w:rsidRDefault="001C6A83" w:rsidP="009316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165A">
        <w:rPr>
          <w:rFonts w:ascii="Times New Roman" w:hAnsi="Times New Roman"/>
          <w:sz w:val="28"/>
          <w:szCs w:val="28"/>
        </w:rPr>
        <w:t>F2А – скоростная  модель</w:t>
      </w:r>
      <w:r w:rsidR="00FA5D9D" w:rsidRPr="0093165A">
        <w:rPr>
          <w:rFonts w:ascii="Times New Roman" w:hAnsi="Times New Roman"/>
          <w:sz w:val="28"/>
          <w:szCs w:val="28"/>
        </w:rPr>
        <w:t xml:space="preserve"> (допускается контурная</w:t>
      </w:r>
      <w:proofErr w:type="gramStart"/>
      <w:r w:rsidR="0013132E">
        <w:rPr>
          <w:rFonts w:ascii="Times New Roman" w:hAnsi="Times New Roman"/>
          <w:sz w:val="28"/>
          <w:szCs w:val="28"/>
        </w:rPr>
        <w:t>,</w:t>
      </w:r>
      <w:r w:rsidR="00FA5D9D" w:rsidRPr="0093165A">
        <w:rPr>
          <w:rFonts w:ascii="Times New Roman" w:hAnsi="Times New Roman"/>
          <w:sz w:val="28"/>
          <w:szCs w:val="28"/>
        </w:rPr>
        <w:t>)</w:t>
      </w:r>
      <w:proofErr w:type="gramEnd"/>
    </w:p>
    <w:p w:rsidR="001C6A83" w:rsidRPr="0093165A" w:rsidRDefault="001C6A83" w:rsidP="009316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3165A">
        <w:rPr>
          <w:rFonts w:ascii="Times New Roman" w:eastAsia="Times New Roman" w:hAnsi="Times New Roman"/>
          <w:sz w:val="28"/>
          <w:szCs w:val="28"/>
          <w:lang w:eastAsia="ar-SA"/>
        </w:rPr>
        <w:t xml:space="preserve">F2В – пилотажная  модель </w:t>
      </w:r>
      <w:r w:rsidRPr="0093165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(допускается контурная)</w:t>
      </w:r>
      <w:r w:rsidR="0013132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FA5D9D" w:rsidRPr="0093165A" w:rsidRDefault="00FA5D9D" w:rsidP="0013132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165A">
        <w:rPr>
          <w:rFonts w:ascii="Times New Roman" w:eastAsia="Times New Roman" w:hAnsi="Times New Roman"/>
          <w:sz w:val="28"/>
          <w:szCs w:val="28"/>
          <w:lang w:eastAsia="ar-SA"/>
        </w:rPr>
        <w:t>4.8. Командное первенство определяется по сумме очков, набранных участниками команды по с</w:t>
      </w:r>
      <w:r w:rsidR="0013132E">
        <w:rPr>
          <w:rFonts w:ascii="Times New Roman" w:eastAsia="Times New Roman" w:hAnsi="Times New Roman"/>
          <w:sz w:val="28"/>
          <w:szCs w:val="28"/>
          <w:lang w:eastAsia="ar-SA"/>
        </w:rPr>
        <w:t xml:space="preserve">ледующему принципу: участнику, </w:t>
      </w:r>
      <w:r w:rsidRPr="0093165A">
        <w:rPr>
          <w:rFonts w:ascii="Times New Roman" w:eastAsia="Times New Roman" w:hAnsi="Times New Roman"/>
          <w:sz w:val="28"/>
          <w:szCs w:val="28"/>
          <w:lang w:eastAsia="ar-SA"/>
        </w:rPr>
        <w:t>занявшему 1 место</w:t>
      </w:r>
      <w:r w:rsidR="00BF23C6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93165A">
        <w:rPr>
          <w:rFonts w:ascii="Times New Roman" w:eastAsia="Times New Roman" w:hAnsi="Times New Roman"/>
          <w:sz w:val="28"/>
          <w:szCs w:val="28"/>
          <w:lang w:eastAsia="ar-SA"/>
        </w:rPr>
        <w:t xml:space="preserve"> начисляется 1000 очков. Очки в команду остальным участникам начисляются пропорционально их расчёту по формуле:</w:t>
      </w:r>
    </w:p>
    <w:p w:rsidR="00FA5D9D" w:rsidRPr="0093165A" w:rsidRDefault="00FA5D9D" w:rsidP="009316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165A">
        <w:rPr>
          <w:rFonts w:ascii="Times New Roman" w:eastAsia="Times New Roman" w:hAnsi="Times New Roman"/>
          <w:sz w:val="28"/>
          <w:szCs w:val="28"/>
          <w:lang w:val="en-US" w:eastAsia="ar-SA"/>
        </w:rPr>
        <w:t>R</w:t>
      </w:r>
      <w:r w:rsidRPr="0093165A">
        <w:rPr>
          <w:rFonts w:ascii="Times New Roman" w:eastAsia="Times New Roman" w:hAnsi="Times New Roman"/>
          <w:sz w:val="28"/>
          <w:szCs w:val="28"/>
          <w:lang w:eastAsia="ar-SA"/>
        </w:rPr>
        <w:t>=1000*</w:t>
      </w:r>
      <w:r w:rsidRPr="0093165A">
        <w:rPr>
          <w:rFonts w:ascii="Times New Roman" w:eastAsia="Times New Roman" w:hAnsi="Times New Roman"/>
          <w:sz w:val="28"/>
          <w:szCs w:val="28"/>
          <w:lang w:val="en-US" w:eastAsia="ar-SA"/>
        </w:rPr>
        <w:t>B</w:t>
      </w:r>
      <w:r w:rsidRPr="0093165A">
        <w:rPr>
          <w:rFonts w:ascii="Times New Roman" w:eastAsia="Times New Roman" w:hAnsi="Times New Roman"/>
          <w:sz w:val="28"/>
          <w:szCs w:val="28"/>
          <w:lang w:eastAsia="ar-SA"/>
        </w:rPr>
        <w:t>/</w:t>
      </w:r>
      <w:r w:rsidRPr="0093165A">
        <w:rPr>
          <w:rFonts w:ascii="Times New Roman" w:eastAsia="Times New Roman" w:hAnsi="Times New Roman"/>
          <w:sz w:val="28"/>
          <w:szCs w:val="28"/>
          <w:lang w:val="en-US" w:eastAsia="ar-SA"/>
        </w:rPr>
        <w:t>A</w:t>
      </w:r>
      <w:r w:rsidRPr="0093165A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FA5D9D" w:rsidRPr="0093165A" w:rsidRDefault="00FA5D9D" w:rsidP="009316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165A">
        <w:rPr>
          <w:rFonts w:ascii="Times New Roman" w:eastAsia="Times New Roman" w:hAnsi="Times New Roman"/>
          <w:sz w:val="28"/>
          <w:szCs w:val="28"/>
          <w:lang w:eastAsia="ar-SA"/>
        </w:rPr>
        <w:t xml:space="preserve">где   </w:t>
      </w:r>
    </w:p>
    <w:p w:rsidR="00FA5D9D" w:rsidRPr="0093165A" w:rsidRDefault="00FA5D9D" w:rsidP="009316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165A">
        <w:rPr>
          <w:rFonts w:ascii="Times New Roman" w:eastAsia="Times New Roman" w:hAnsi="Times New Roman"/>
          <w:sz w:val="28"/>
          <w:szCs w:val="28"/>
          <w:lang w:val="en-US" w:eastAsia="ar-SA"/>
        </w:rPr>
        <w:t>R</w:t>
      </w:r>
      <w:r w:rsidRPr="0093165A">
        <w:rPr>
          <w:rFonts w:ascii="Times New Roman" w:eastAsia="Times New Roman" w:hAnsi="Times New Roman"/>
          <w:sz w:val="28"/>
          <w:szCs w:val="28"/>
          <w:lang w:eastAsia="ar-SA"/>
        </w:rPr>
        <w:t xml:space="preserve"> — очки, начисляемые команде;</w:t>
      </w:r>
    </w:p>
    <w:p w:rsidR="00FA5D9D" w:rsidRPr="0093165A" w:rsidRDefault="00FA5D9D" w:rsidP="009316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165A">
        <w:rPr>
          <w:rFonts w:ascii="Times New Roman" w:eastAsia="Times New Roman" w:hAnsi="Times New Roman"/>
          <w:sz w:val="28"/>
          <w:szCs w:val="28"/>
          <w:lang w:eastAsia="ar-SA"/>
        </w:rPr>
        <w:t>А — лучший   результат в данном классе;</w:t>
      </w:r>
    </w:p>
    <w:p w:rsidR="00FA5D9D" w:rsidRPr="0093165A" w:rsidRDefault="00FA5D9D" w:rsidP="009316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165A">
        <w:rPr>
          <w:rFonts w:ascii="Times New Roman" w:eastAsia="Times New Roman" w:hAnsi="Times New Roman"/>
          <w:sz w:val="28"/>
          <w:szCs w:val="28"/>
          <w:lang w:eastAsia="ar-SA"/>
        </w:rPr>
        <w:t>В — результат спортсмена данной команды.</w:t>
      </w:r>
    </w:p>
    <w:p w:rsidR="00FA5D9D" w:rsidRPr="0093165A" w:rsidRDefault="00FA5D9D" w:rsidP="009316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165A">
        <w:rPr>
          <w:rFonts w:ascii="Times New Roman" w:eastAsia="Times New Roman" w:hAnsi="Times New Roman"/>
          <w:sz w:val="28"/>
          <w:szCs w:val="28"/>
          <w:lang w:eastAsia="ar-SA"/>
        </w:rPr>
        <w:t>4.9. Баллы для командного зачёта начисляются независимо от количества моделей соревновавшихся в зачётном классе.</w:t>
      </w:r>
    </w:p>
    <w:p w:rsidR="00FA5D9D" w:rsidRPr="0093165A" w:rsidRDefault="00FA5D9D" w:rsidP="009316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165A">
        <w:rPr>
          <w:rFonts w:ascii="Times New Roman" w:eastAsia="Times New Roman" w:hAnsi="Times New Roman"/>
          <w:sz w:val="28"/>
          <w:szCs w:val="28"/>
          <w:lang w:eastAsia="ar-SA"/>
        </w:rPr>
        <w:t>4.10. Участники имеют право выступить за команду в одном из          перечисленных  классов  моделей.</w:t>
      </w:r>
    </w:p>
    <w:p w:rsidR="00FA5D9D" w:rsidRPr="0093165A" w:rsidRDefault="00FA5D9D" w:rsidP="0093165A">
      <w:pPr>
        <w:pStyle w:val="a3"/>
        <w:numPr>
          <w:ilvl w:val="1"/>
          <w:numId w:val="2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165A">
        <w:rPr>
          <w:rFonts w:ascii="Times New Roman" w:eastAsia="Times New Roman" w:hAnsi="Times New Roman"/>
          <w:sz w:val="28"/>
          <w:szCs w:val="28"/>
          <w:lang w:eastAsia="ar-SA"/>
        </w:rPr>
        <w:t>Участие в личном первенстве не ограничено.</w:t>
      </w:r>
    </w:p>
    <w:p w:rsidR="00BE27FB" w:rsidRDefault="00FA5D9D" w:rsidP="0093165A">
      <w:pPr>
        <w:pStyle w:val="a3"/>
        <w:numPr>
          <w:ilvl w:val="1"/>
          <w:numId w:val="2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165A">
        <w:rPr>
          <w:rFonts w:ascii="Times New Roman" w:eastAsia="Times New Roman" w:hAnsi="Times New Roman"/>
          <w:sz w:val="28"/>
          <w:szCs w:val="28"/>
          <w:lang w:eastAsia="ar-SA"/>
        </w:rPr>
        <w:t>Командный зачет - по  трём классам.</w:t>
      </w:r>
    </w:p>
    <w:p w:rsidR="00BF23C6" w:rsidRPr="00BF23C6" w:rsidRDefault="00BF23C6" w:rsidP="00BF23C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15292" w:rsidRPr="0093165A" w:rsidRDefault="00015292" w:rsidP="009316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15292" w:rsidRPr="0093165A" w:rsidRDefault="00D24A3C" w:rsidP="0093165A">
      <w:pPr>
        <w:pStyle w:val="a3"/>
        <w:numPr>
          <w:ilvl w:val="0"/>
          <w:numId w:val="26"/>
        </w:num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3165A">
        <w:rPr>
          <w:rFonts w:ascii="Times New Roman" w:eastAsia="Times New Roman" w:hAnsi="Times New Roman"/>
          <w:b/>
          <w:sz w:val="28"/>
          <w:szCs w:val="28"/>
          <w:lang w:eastAsia="ar-SA"/>
        </w:rPr>
        <w:t>Подведение итогов и награждение</w:t>
      </w:r>
    </w:p>
    <w:p w:rsidR="00A52FD6" w:rsidRPr="0093165A" w:rsidRDefault="00D347D3" w:rsidP="009316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65A">
        <w:rPr>
          <w:rFonts w:ascii="Times New Roman" w:eastAsia="Times New Roman" w:hAnsi="Times New Roman"/>
          <w:sz w:val="28"/>
          <w:szCs w:val="28"/>
          <w:lang w:eastAsia="ar-SA"/>
        </w:rPr>
        <w:t xml:space="preserve">5.1. </w:t>
      </w:r>
      <w:r w:rsidR="00A52FD6" w:rsidRPr="0093165A">
        <w:rPr>
          <w:rFonts w:ascii="Times New Roman" w:eastAsia="Times New Roman" w:hAnsi="Times New Roman"/>
          <w:sz w:val="28"/>
          <w:szCs w:val="28"/>
          <w:lang w:eastAsia="ar-SA"/>
        </w:rPr>
        <w:t>Уч</w:t>
      </w:r>
      <w:r w:rsidR="0089209B" w:rsidRPr="0093165A">
        <w:rPr>
          <w:rFonts w:ascii="Times New Roman" w:eastAsia="Times New Roman" w:hAnsi="Times New Roman"/>
          <w:sz w:val="28"/>
          <w:szCs w:val="28"/>
          <w:lang w:eastAsia="ar-SA"/>
        </w:rPr>
        <w:t xml:space="preserve">астники, занявшие 1, 2, 3 место в личном первенстве </w:t>
      </w:r>
      <w:r w:rsidR="0013132E">
        <w:rPr>
          <w:rFonts w:ascii="Times New Roman" w:eastAsia="Times New Roman" w:hAnsi="Times New Roman"/>
          <w:sz w:val="28"/>
          <w:szCs w:val="28"/>
          <w:lang w:eastAsia="ar-SA"/>
        </w:rPr>
        <w:t xml:space="preserve">и команды </w:t>
      </w:r>
      <w:r w:rsidR="00A52FD6" w:rsidRPr="0093165A">
        <w:rPr>
          <w:rFonts w:ascii="Times New Roman" w:eastAsia="Times New Roman" w:hAnsi="Times New Roman"/>
          <w:sz w:val="28"/>
          <w:szCs w:val="28"/>
          <w:lang w:eastAsia="ar-SA"/>
        </w:rPr>
        <w:t xml:space="preserve"> награждаются </w:t>
      </w:r>
      <w:r w:rsidR="0089209B" w:rsidRPr="0093165A">
        <w:rPr>
          <w:rFonts w:ascii="Times New Roman" w:eastAsia="Times New Roman" w:hAnsi="Times New Roman"/>
          <w:sz w:val="28"/>
          <w:szCs w:val="28"/>
          <w:lang w:eastAsia="ar-SA"/>
        </w:rPr>
        <w:t>дипломами</w:t>
      </w:r>
      <w:r w:rsidR="0013132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52FD6" w:rsidRPr="0093165A">
        <w:rPr>
          <w:rFonts w:ascii="Times New Roman" w:eastAsia="Times New Roman" w:hAnsi="Times New Roman"/>
          <w:sz w:val="28"/>
          <w:szCs w:val="28"/>
          <w:lang w:eastAsia="ru-RU"/>
        </w:rPr>
        <w:t>Министерства образования и науки Ульяновской области.</w:t>
      </w:r>
    </w:p>
    <w:p w:rsidR="00504983" w:rsidRPr="0093165A" w:rsidRDefault="00504983" w:rsidP="009316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15292" w:rsidRPr="0093165A" w:rsidRDefault="003B3CB8" w:rsidP="0093165A">
      <w:pPr>
        <w:pStyle w:val="a3"/>
        <w:numPr>
          <w:ilvl w:val="0"/>
          <w:numId w:val="26"/>
        </w:numPr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3165A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Заявки на участие</w:t>
      </w:r>
    </w:p>
    <w:p w:rsidR="00015292" w:rsidRPr="0093165A" w:rsidRDefault="00370180" w:rsidP="009316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165A">
        <w:rPr>
          <w:rFonts w:ascii="Times New Roman" w:eastAsia="Times New Roman" w:hAnsi="Times New Roman"/>
          <w:sz w:val="28"/>
          <w:szCs w:val="28"/>
          <w:lang w:eastAsia="ar-SA"/>
        </w:rPr>
        <w:t>6.</w:t>
      </w:r>
      <w:r w:rsidR="00015292" w:rsidRPr="0093165A">
        <w:rPr>
          <w:rFonts w:ascii="Times New Roman" w:eastAsia="Times New Roman" w:hAnsi="Times New Roman"/>
          <w:sz w:val="28"/>
          <w:szCs w:val="28"/>
          <w:lang w:eastAsia="ar-SA"/>
        </w:rPr>
        <w:t xml:space="preserve">1.  Предварительные заявки для участия в соревнованиях подаются за 10 дней до начала соревнований по </w:t>
      </w:r>
      <w:r w:rsidR="000671C2" w:rsidRPr="0093165A">
        <w:rPr>
          <w:rFonts w:ascii="Times New Roman" w:eastAsia="Times New Roman" w:hAnsi="Times New Roman"/>
          <w:sz w:val="28"/>
          <w:szCs w:val="28"/>
          <w:lang w:eastAsia="ar-SA"/>
        </w:rPr>
        <w:t xml:space="preserve">электронному </w:t>
      </w:r>
      <w:r w:rsidR="00015292" w:rsidRPr="0093165A">
        <w:rPr>
          <w:rFonts w:ascii="Times New Roman" w:eastAsia="Times New Roman" w:hAnsi="Times New Roman"/>
          <w:sz w:val="28"/>
          <w:szCs w:val="28"/>
          <w:lang w:eastAsia="ar-SA"/>
        </w:rPr>
        <w:t xml:space="preserve">адресу </w:t>
      </w:r>
      <w:hyperlink r:id="rId7" w:history="1">
        <w:r w:rsidR="00015292" w:rsidRPr="0093165A">
          <w:rPr>
            <w:rStyle w:val="a4"/>
            <w:rFonts w:ascii="Times New Roman" w:eastAsia="Times New Roman" w:hAnsi="Times New Roman"/>
            <w:sz w:val="28"/>
            <w:szCs w:val="28"/>
            <w:lang w:eastAsia="ar-SA"/>
          </w:rPr>
          <w:t>ocdutt@mail.ru</w:t>
        </w:r>
      </w:hyperlink>
      <w:r w:rsidR="00002500" w:rsidRPr="0093165A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0671C2" w:rsidRPr="0093165A">
        <w:rPr>
          <w:rFonts w:ascii="Times New Roman" w:eastAsia="Times New Roman" w:hAnsi="Times New Roman"/>
          <w:sz w:val="28"/>
          <w:szCs w:val="28"/>
          <w:lang w:eastAsia="ar-SA"/>
        </w:rPr>
        <w:t>или  по телефону</w:t>
      </w:r>
      <w:r w:rsidR="00002500" w:rsidRPr="0093165A">
        <w:rPr>
          <w:rFonts w:ascii="Times New Roman" w:eastAsia="Times New Roman" w:hAnsi="Times New Roman"/>
          <w:sz w:val="28"/>
          <w:szCs w:val="28"/>
          <w:lang w:eastAsia="ar-SA"/>
        </w:rPr>
        <w:t xml:space="preserve"> 48-50-25</w:t>
      </w:r>
      <w:r w:rsidR="00015292" w:rsidRPr="0093165A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BF23C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89209B" w:rsidRPr="0093165A">
        <w:rPr>
          <w:rFonts w:ascii="Times New Roman" w:eastAsia="Times New Roman" w:hAnsi="Times New Roman"/>
          <w:sz w:val="28"/>
          <w:szCs w:val="28"/>
          <w:lang w:eastAsia="ar-SA"/>
        </w:rPr>
        <w:t>Краскова</w:t>
      </w:r>
      <w:proofErr w:type="spellEnd"/>
      <w:r w:rsidR="0089209B" w:rsidRPr="0093165A">
        <w:rPr>
          <w:rFonts w:ascii="Times New Roman" w:eastAsia="Times New Roman" w:hAnsi="Times New Roman"/>
          <w:sz w:val="28"/>
          <w:szCs w:val="28"/>
          <w:lang w:eastAsia="ar-SA"/>
        </w:rPr>
        <w:t xml:space="preserve"> Людмила Анатольевна (89033372360)</w:t>
      </w:r>
      <w:r w:rsidR="00704A90" w:rsidRPr="0093165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15292" w:rsidRPr="0093165A" w:rsidRDefault="00370180" w:rsidP="00931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5A">
        <w:rPr>
          <w:rFonts w:ascii="Times New Roman" w:hAnsi="Times New Roman"/>
          <w:sz w:val="28"/>
          <w:szCs w:val="28"/>
        </w:rPr>
        <w:t>6.</w:t>
      </w:r>
      <w:r w:rsidR="00015292" w:rsidRPr="0093165A">
        <w:rPr>
          <w:rFonts w:ascii="Times New Roman" w:hAnsi="Times New Roman"/>
          <w:sz w:val="28"/>
          <w:szCs w:val="28"/>
        </w:rPr>
        <w:t>2. Окончательная регистрация участников проводится в день  проведения соревнований, в течение часа до начала соревнований и заканчивается за 20 минут до официального открытия соревнований.</w:t>
      </w:r>
    </w:p>
    <w:p w:rsidR="00015292" w:rsidRPr="0093165A" w:rsidRDefault="00370180" w:rsidP="009316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165A">
        <w:rPr>
          <w:rFonts w:ascii="Times New Roman" w:eastAsia="Times New Roman" w:hAnsi="Times New Roman"/>
          <w:sz w:val="28"/>
          <w:szCs w:val="28"/>
          <w:lang w:eastAsia="ar-SA"/>
        </w:rPr>
        <w:t>6.</w:t>
      </w:r>
      <w:r w:rsidR="00015292" w:rsidRPr="0093165A">
        <w:rPr>
          <w:rFonts w:ascii="Times New Roman" w:eastAsia="Times New Roman" w:hAnsi="Times New Roman"/>
          <w:sz w:val="28"/>
          <w:szCs w:val="28"/>
          <w:lang w:eastAsia="ar-SA"/>
        </w:rPr>
        <w:t xml:space="preserve">3. После окончания </w:t>
      </w:r>
      <w:proofErr w:type="gramStart"/>
      <w:r w:rsidR="00015292" w:rsidRPr="0093165A">
        <w:rPr>
          <w:rFonts w:ascii="Times New Roman" w:eastAsia="Times New Roman" w:hAnsi="Times New Roman"/>
          <w:sz w:val="28"/>
          <w:szCs w:val="28"/>
          <w:lang w:eastAsia="ar-SA"/>
        </w:rPr>
        <w:t>регистрации</w:t>
      </w:r>
      <w:proofErr w:type="gramEnd"/>
      <w:r w:rsidR="00015292" w:rsidRPr="0093165A">
        <w:rPr>
          <w:rFonts w:ascii="Times New Roman" w:eastAsia="Times New Roman" w:hAnsi="Times New Roman"/>
          <w:sz w:val="28"/>
          <w:szCs w:val="28"/>
          <w:lang w:eastAsia="ar-SA"/>
        </w:rPr>
        <w:t xml:space="preserve"> не разрешаются </w:t>
      </w:r>
      <w:proofErr w:type="gramStart"/>
      <w:r w:rsidR="00015292" w:rsidRPr="0093165A">
        <w:rPr>
          <w:rFonts w:ascii="Times New Roman" w:eastAsia="Times New Roman" w:hAnsi="Times New Roman"/>
          <w:sz w:val="28"/>
          <w:szCs w:val="28"/>
          <w:lang w:eastAsia="ar-SA"/>
        </w:rPr>
        <w:t>какие</w:t>
      </w:r>
      <w:proofErr w:type="gramEnd"/>
      <w:r w:rsidR="00015292" w:rsidRPr="0093165A">
        <w:rPr>
          <w:rFonts w:ascii="Times New Roman" w:eastAsia="Times New Roman" w:hAnsi="Times New Roman"/>
          <w:sz w:val="28"/>
          <w:szCs w:val="28"/>
          <w:lang w:eastAsia="ar-SA"/>
        </w:rPr>
        <w:t xml:space="preserve"> — либо изменения в составах команд. </w:t>
      </w:r>
    </w:p>
    <w:p w:rsidR="00F54687" w:rsidRPr="0093165A" w:rsidRDefault="00370180" w:rsidP="009316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165A">
        <w:rPr>
          <w:rFonts w:ascii="Times New Roman" w:eastAsia="Times New Roman" w:hAnsi="Times New Roman"/>
          <w:sz w:val="28"/>
          <w:szCs w:val="28"/>
          <w:lang w:eastAsia="ar-SA"/>
        </w:rPr>
        <w:t>6.</w:t>
      </w:r>
      <w:r w:rsidR="00015292" w:rsidRPr="0093165A">
        <w:rPr>
          <w:rFonts w:ascii="Times New Roman" w:eastAsia="Times New Roman" w:hAnsi="Times New Roman"/>
          <w:sz w:val="28"/>
          <w:szCs w:val="28"/>
          <w:lang w:eastAsia="ar-SA"/>
        </w:rPr>
        <w:t xml:space="preserve">4. Для регистрации спортсменов тренер – руководитель команды </w:t>
      </w:r>
      <w:proofErr w:type="gramStart"/>
      <w:r w:rsidR="00015292" w:rsidRPr="0093165A">
        <w:rPr>
          <w:rFonts w:ascii="Times New Roman" w:eastAsia="Times New Roman" w:hAnsi="Times New Roman"/>
          <w:sz w:val="28"/>
          <w:szCs w:val="28"/>
          <w:lang w:eastAsia="ar-SA"/>
        </w:rPr>
        <w:t>предоставляет  следующие документы</w:t>
      </w:r>
      <w:proofErr w:type="gramEnd"/>
      <w:r w:rsidR="00015292" w:rsidRPr="0093165A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15292" w:rsidRPr="0093165A" w:rsidRDefault="00CF5BE2" w:rsidP="009316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5A">
        <w:rPr>
          <w:rFonts w:ascii="Times New Roman" w:hAnsi="Times New Roman"/>
          <w:sz w:val="28"/>
          <w:szCs w:val="28"/>
        </w:rPr>
        <w:t xml:space="preserve">-  </w:t>
      </w:r>
      <w:r w:rsidR="00015292" w:rsidRPr="0093165A">
        <w:rPr>
          <w:rFonts w:ascii="Times New Roman" w:hAnsi="Times New Roman"/>
          <w:sz w:val="28"/>
          <w:szCs w:val="28"/>
        </w:rPr>
        <w:t>Анкету – заявку на участие в соревнованиях. Все без исключения графы заявочной анкеты должны быть заполнены</w:t>
      </w:r>
      <w:r w:rsidR="006F3732">
        <w:rPr>
          <w:rFonts w:ascii="Times New Roman" w:hAnsi="Times New Roman"/>
          <w:sz w:val="28"/>
          <w:szCs w:val="28"/>
        </w:rPr>
        <w:t xml:space="preserve"> (Приложение к Положению)</w:t>
      </w:r>
      <w:r w:rsidR="00015292" w:rsidRPr="0093165A">
        <w:rPr>
          <w:rFonts w:ascii="Times New Roman" w:hAnsi="Times New Roman"/>
          <w:sz w:val="28"/>
          <w:szCs w:val="28"/>
        </w:rPr>
        <w:t>;</w:t>
      </w:r>
    </w:p>
    <w:p w:rsidR="00015292" w:rsidRPr="0093165A" w:rsidRDefault="002E5BBB" w:rsidP="0093165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5292" w:rsidRPr="0093165A">
        <w:rPr>
          <w:rFonts w:ascii="Times New Roman" w:hAnsi="Times New Roman"/>
          <w:sz w:val="28"/>
          <w:szCs w:val="28"/>
        </w:rPr>
        <w:t>Справки медицинского учреждения о допуске спортсменов к соревнованиям;</w:t>
      </w:r>
    </w:p>
    <w:p w:rsidR="00015292" w:rsidRPr="0093165A" w:rsidRDefault="00370180" w:rsidP="00931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5A">
        <w:rPr>
          <w:rFonts w:ascii="Times New Roman" w:hAnsi="Times New Roman"/>
          <w:sz w:val="28"/>
          <w:szCs w:val="28"/>
        </w:rPr>
        <w:t xml:space="preserve">- </w:t>
      </w:r>
      <w:r w:rsidR="00015292" w:rsidRPr="0093165A">
        <w:rPr>
          <w:rFonts w:ascii="Times New Roman" w:hAnsi="Times New Roman"/>
          <w:sz w:val="28"/>
          <w:szCs w:val="28"/>
        </w:rPr>
        <w:t>Копию свидетельства  о рождении или копию паспорта участников;</w:t>
      </w:r>
    </w:p>
    <w:p w:rsidR="00015292" w:rsidRPr="0093165A" w:rsidRDefault="00370180" w:rsidP="00931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65A">
        <w:rPr>
          <w:rFonts w:ascii="Times New Roman" w:hAnsi="Times New Roman"/>
          <w:sz w:val="28"/>
          <w:szCs w:val="28"/>
        </w:rPr>
        <w:t xml:space="preserve">- </w:t>
      </w:r>
      <w:r w:rsidR="00015292" w:rsidRPr="0093165A">
        <w:rPr>
          <w:rFonts w:ascii="Times New Roman" w:hAnsi="Times New Roman"/>
          <w:sz w:val="28"/>
          <w:szCs w:val="28"/>
        </w:rPr>
        <w:t>Разрядные книжки.</w:t>
      </w:r>
    </w:p>
    <w:p w:rsidR="00015292" w:rsidRPr="0093165A" w:rsidRDefault="00015292" w:rsidP="00931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5292" w:rsidRPr="0093165A" w:rsidRDefault="00015292" w:rsidP="009316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732" w:rsidRDefault="006F37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F3732" w:rsidRDefault="006F3732" w:rsidP="006F3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6F3732" w:rsidSect="003B3CB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F3732" w:rsidRPr="00370180" w:rsidRDefault="006F3732" w:rsidP="006F3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732" w:rsidRDefault="006F3732" w:rsidP="006F3732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  <w:r>
        <w:rPr>
          <w:rFonts w:ascii="Times New Roman" w:hAnsi="Times New Roman"/>
          <w:b/>
          <w:sz w:val="28"/>
          <w:szCs w:val="28"/>
        </w:rPr>
        <w:br/>
        <w:t>к Положению №1</w:t>
      </w:r>
    </w:p>
    <w:p w:rsidR="006F3732" w:rsidRPr="0093165A" w:rsidRDefault="006F3732" w:rsidP="006F373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A5704">
        <w:rPr>
          <w:rFonts w:ascii="Times New Roman" w:hAnsi="Times New Roman"/>
          <w:b/>
          <w:sz w:val="28"/>
          <w:szCs w:val="28"/>
        </w:rPr>
        <w:t>Заявка</w:t>
      </w:r>
      <w:r w:rsidRPr="000A5704">
        <w:rPr>
          <w:rFonts w:ascii="Times New Roman" w:hAnsi="Times New Roman"/>
          <w:b/>
          <w:sz w:val="28"/>
          <w:szCs w:val="28"/>
        </w:rPr>
        <w:br/>
        <w:t xml:space="preserve">на участие в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региональных соревнованиях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93165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6F3732" w:rsidRPr="0093165A" w:rsidRDefault="006F3732" w:rsidP="006F373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3165A">
        <w:rPr>
          <w:rFonts w:ascii="Times New Roman" w:eastAsia="Times New Roman" w:hAnsi="Times New Roman"/>
          <w:b/>
          <w:sz w:val="28"/>
          <w:szCs w:val="28"/>
          <w:lang w:eastAsia="ar-SA"/>
        </w:rPr>
        <w:t>по авиамодельному спорту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в классе  моделей</w:t>
      </w:r>
      <w:r w:rsidRPr="0093165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«Воздушный  бой»</w:t>
      </w:r>
      <w:r w:rsidRPr="0093165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и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«К</w:t>
      </w:r>
      <w:r w:rsidRPr="0093165A">
        <w:rPr>
          <w:rFonts w:ascii="Times New Roman" w:eastAsia="Times New Roman" w:hAnsi="Times New Roman"/>
          <w:b/>
          <w:sz w:val="28"/>
          <w:szCs w:val="28"/>
          <w:lang w:eastAsia="ar-SA"/>
        </w:rPr>
        <w:t>ордовые модели самолётов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</w:p>
    <w:p w:rsidR="006F3732" w:rsidRPr="000A5704" w:rsidRDefault="006F3732" w:rsidP="006F37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F3732" w:rsidRDefault="006F3732" w:rsidP="006F373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______________________________________________________</w:t>
      </w:r>
    </w:p>
    <w:p w:rsidR="006F3732" w:rsidRPr="00A04F22" w:rsidRDefault="006F3732" w:rsidP="006F373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04F22">
        <w:rPr>
          <w:rFonts w:ascii="Times New Roman" w:eastAsia="Times New Roman" w:hAnsi="Times New Roman"/>
          <w:sz w:val="28"/>
          <w:szCs w:val="28"/>
          <w:lang w:eastAsia="ar-SA"/>
        </w:rPr>
        <w:t>(название организации полностью)</w:t>
      </w:r>
    </w:p>
    <w:p w:rsidR="006F3732" w:rsidRPr="00370180" w:rsidRDefault="006F3732" w:rsidP="006F3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94"/>
        <w:gridCol w:w="2208"/>
        <w:gridCol w:w="2551"/>
        <w:gridCol w:w="2268"/>
        <w:gridCol w:w="2268"/>
      </w:tblGrid>
      <w:tr w:rsidR="006F3732" w:rsidTr="006F3732">
        <w:trPr>
          <w:trHeight w:val="1018"/>
        </w:trPr>
        <w:tc>
          <w:tcPr>
            <w:tcW w:w="594" w:type="dxa"/>
          </w:tcPr>
          <w:p w:rsidR="006F3732" w:rsidRDefault="006F3732" w:rsidP="00516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08" w:type="dxa"/>
          </w:tcPr>
          <w:p w:rsidR="006F3732" w:rsidRDefault="006F3732" w:rsidP="006F3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 участника</w:t>
            </w:r>
          </w:p>
        </w:tc>
        <w:tc>
          <w:tcPr>
            <w:tcW w:w="2551" w:type="dxa"/>
          </w:tcPr>
          <w:p w:rsidR="006F3732" w:rsidRDefault="006F3732" w:rsidP="006F3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268" w:type="dxa"/>
          </w:tcPr>
          <w:p w:rsidR="006F3732" w:rsidRDefault="006F3732" w:rsidP="00516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моделей</w:t>
            </w:r>
          </w:p>
        </w:tc>
        <w:tc>
          <w:tcPr>
            <w:tcW w:w="2268" w:type="dxa"/>
          </w:tcPr>
          <w:p w:rsidR="006F3732" w:rsidRDefault="006F3732" w:rsidP="005165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(личный, командный)</w:t>
            </w:r>
          </w:p>
        </w:tc>
      </w:tr>
      <w:tr w:rsidR="006F3732" w:rsidTr="006F3732">
        <w:tc>
          <w:tcPr>
            <w:tcW w:w="594" w:type="dxa"/>
          </w:tcPr>
          <w:p w:rsidR="006F3732" w:rsidRDefault="006F3732" w:rsidP="005165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6F3732" w:rsidRDefault="006F3732" w:rsidP="005165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F3732" w:rsidRDefault="006F3732" w:rsidP="005165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3732" w:rsidRDefault="006F3732" w:rsidP="005165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3732" w:rsidRDefault="006F3732" w:rsidP="005165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732" w:rsidTr="006F3732">
        <w:tc>
          <w:tcPr>
            <w:tcW w:w="594" w:type="dxa"/>
          </w:tcPr>
          <w:p w:rsidR="006F3732" w:rsidRDefault="006F3732" w:rsidP="005165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6F3732" w:rsidRDefault="006F3732" w:rsidP="005165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F3732" w:rsidRDefault="006F3732" w:rsidP="005165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3732" w:rsidRDefault="006F3732" w:rsidP="005165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3732" w:rsidRDefault="006F3732" w:rsidP="005165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732" w:rsidTr="006F3732">
        <w:tc>
          <w:tcPr>
            <w:tcW w:w="594" w:type="dxa"/>
          </w:tcPr>
          <w:p w:rsidR="006F3732" w:rsidRDefault="006F3732" w:rsidP="005165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6F3732" w:rsidRDefault="006F3732" w:rsidP="005165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F3732" w:rsidRDefault="006F3732" w:rsidP="005165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3732" w:rsidRDefault="006F3732" w:rsidP="005165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3732" w:rsidRDefault="006F3732" w:rsidP="005165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3732" w:rsidRDefault="006F3732" w:rsidP="006F3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732" w:rsidRDefault="006F3732" w:rsidP="006F3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Тренер команды (ФИО)  ___________________________ </w:t>
      </w:r>
    </w:p>
    <w:p w:rsidR="006F3732" w:rsidRDefault="006F3732" w:rsidP="006F3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 тренера ________________ </w:t>
      </w:r>
    </w:p>
    <w:p w:rsidR="006F3732" w:rsidRDefault="006F3732" w:rsidP="006F3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732" w:rsidRPr="00370180" w:rsidRDefault="006F3732" w:rsidP="006F3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образовательной организации ______________ (ФИО полностью)</w:t>
      </w:r>
    </w:p>
    <w:p w:rsidR="006F3732" w:rsidRPr="00370180" w:rsidRDefault="006F3732" w:rsidP="006F3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292" w:rsidRPr="0093165A" w:rsidRDefault="00015292" w:rsidP="009316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15292" w:rsidRPr="0093165A" w:rsidRDefault="00015292" w:rsidP="009316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6ABD" w:rsidRPr="0093165A" w:rsidRDefault="00D36ABD" w:rsidP="009316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6ABD" w:rsidRPr="0093165A" w:rsidRDefault="00D36ABD" w:rsidP="009316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6ABD" w:rsidRPr="0093165A" w:rsidRDefault="00D36ABD" w:rsidP="009316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6ABD" w:rsidRPr="0093165A" w:rsidRDefault="00D36ABD" w:rsidP="009316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6ABD" w:rsidRPr="0093165A" w:rsidRDefault="00D36ABD" w:rsidP="006F373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D36ABD" w:rsidRPr="0093165A" w:rsidSect="006F373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510"/>
        </w:tabs>
        <w:ind w:left="51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945"/>
        </w:tabs>
        <w:ind w:left="945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2B44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3214648"/>
    <w:multiLevelType w:val="multilevel"/>
    <w:tmpl w:val="2DD229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1AF1109"/>
    <w:multiLevelType w:val="multilevel"/>
    <w:tmpl w:val="5558A826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13">
    <w:nsid w:val="1E9D2052"/>
    <w:multiLevelType w:val="multilevel"/>
    <w:tmpl w:val="42E0F18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05F2205"/>
    <w:multiLevelType w:val="multilevel"/>
    <w:tmpl w:val="2DD229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16D2B1D"/>
    <w:multiLevelType w:val="multilevel"/>
    <w:tmpl w:val="52FCF57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A6A7FF3"/>
    <w:multiLevelType w:val="hybridMultilevel"/>
    <w:tmpl w:val="B3880492"/>
    <w:lvl w:ilvl="0" w:tplc="00000002">
      <w:start w:val="1"/>
      <w:numFmt w:val="bullet"/>
      <w:lvlText w:val=""/>
      <w:lvlJc w:val="left"/>
      <w:pPr>
        <w:ind w:left="436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4AE43F02"/>
    <w:multiLevelType w:val="multilevel"/>
    <w:tmpl w:val="2DD229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72C7093"/>
    <w:multiLevelType w:val="multilevel"/>
    <w:tmpl w:val="F2508FE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ACA4532"/>
    <w:multiLevelType w:val="multilevel"/>
    <w:tmpl w:val="83224F2C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20">
    <w:nsid w:val="7FA708EC"/>
    <w:multiLevelType w:val="hybridMultilevel"/>
    <w:tmpl w:val="80FA5ED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20"/>
  </w:num>
  <w:num w:numId="6">
    <w:abstractNumId w:val="11"/>
  </w:num>
  <w:num w:numId="7">
    <w:abstractNumId w:val="18"/>
  </w:num>
  <w:num w:numId="8">
    <w:abstractNumId w:val="13"/>
  </w:num>
  <w:num w:numId="9">
    <w:abstractNumId w:val="15"/>
  </w:num>
  <w:num w:numId="10">
    <w:abstractNumId w:val="2"/>
  </w:num>
  <w:num w:numId="11">
    <w:abstractNumId w:val="16"/>
  </w:num>
  <w:num w:numId="12">
    <w:abstractNumId w:val="7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9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6"/>
  </w:num>
  <w:num w:numId="20">
    <w:abstractNumId w:val="4"/>
  </w:num>
  <w:num w:numId="21">
    <w:abstractNumId w:val="3"/>
  </w:num>
  <w:num w:numId="22">
    <w:abstractNumId w:val="0"/>
  </w:num>
  <w:num w:numId="23">
    <w:abstractNumId w:val="17"/>
  </w:num>
  <w:num w:numId="24">
    <w:abstractNumId w:val="14"/>
  </w:num>
  <w:num w:numId="25">
    <w:abstractNumId w:val="1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3D"/>
    <w:rsid w:val="00002500"/>
    <w:rsid w:val="00015292"/>
    <w:rsid w:val="00024ABD"/>
    <w:rsid w:val="000671C2"/>
    <w:rsid w:val="00071A84"/>
    <w:rsid w:val="000F2D66"/>
    <w:rsid w:val="0013132E"/>
    <w:rsid w:val="001C6A83"/>
    <w:rsid w:val="00202493"/>
    <w:rsid w:val="00245B3D"/>
    <w:rsid w:val="00265DED"/>
    <w:rsid w:val="00273F6D"/>
    <w:rsid w:val="00277994"/>
    <w:rsid w:val="002A6E08"/>
    <w:rsid w:val="002E5BBB"/>
    <w:rsid w:val="00344FFC"/>
    <w:rsid w:val="00370180"/>
    <w:rsid w:val="003823EA"/>
    <w:rsid w:val="00385806"/>
    <w:rsid w:val="003B3CB8"/>
    <w:rsid w:val="00447883"/>
    <w:rsid w:val="004B7146"/>
    <w:rsid w:val="004E6ECA"/>
    <w:rsid w:val="00504983"/>
    <w:rsid w:val="005336DC"/>
    <w:rsid w:val="005450EF"/>
    <w:rsid w:val="0058010E"/>
    <w:rsid w:val="005E17DA"/>
    <w:rsid w:val="0065463D"/>
    <w:rsid w:val="00677B87"/>
    <w:rsid w:val="00687C46"/>
    <w:rsid w:val="006D5A0F"/>
    <w:rsid w:val="006F3732"/>
    <w:rsid w:val="00704A90"/>
    <w:rsid w:val="007D5422"/>
    <w:rsid w:val="00801599"/>
    <w:rsid w:val="008641AD"/>
    <w:rsid w:val="0089209B"/>
    <w:rsid w:val="008A7684"/>
    <w:rsid w:val="008C0B15"/>
    <w:rsid w:val="00907F82"/>
    <w:rsid w:val="00911482"/>
    <w:rsid w:val="00915641"/>
    <w:rsid w:val="0093165A"/>
    <w:rsid w:val="009C396F"/>
    <w:rsid w:val="009F0C46"/>
    <w:rsid w:val="00A219C7"/>
    <w:rsid w:val="00A52FD6"/>
    <w:rsid w:val="00A66EBE"/>
    <w:rsid w:val="00B12C1F"/>
    <w:rsid w:val="00B16163"/>
    <w:rsid w:val="00BD29F3"/>
    <w:rsid w:val="00BE27FB"/>
    <w:rsid w:val="00BF23C6"/>
    <w:rsid w:val="00CF5BE2"/>
    <w:rsid w:val="00D0049C"/>
    <w:rsid w:val="00D11862"/>
    <w:rsid w:val="00D122A5"/>
    <w:rsid w:val="00D24A3C"/>
    <w:rsid w:val="00D347D3"/>
    <w:rsid w:val="00D364ED"/>
    <w:rsid w:val="00D36ABD"/>
    <w:rsid w:val="00D43E24"/>
    <w:rsid w:val="00DA20ED"/>
    <w:rsid w:val="00DD1F1E"/>
    <w:rsid w:val="00DF6DD4"/>
    <w:rsid w:val="00E01171"/>
    <w:rsid w:val="00E529B9"/>
    <w:rsid w:val="00E61820"/>
    <w:rsid w:val="00E93A54"/>
    <w:rsid w:val="00F54687"/>
    <w:rsid w:val="00F65AD6"/>
    <w:rsid w:val="00F74886"/>
    <w:rsid w:val="00FA5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2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5292"/>
    <w:rPr>
      <w:color w:val="0000FF"/>
      <w:u w:val="single"/>
    </w:rPr>
  </w:style>
  <w:style w:type="table" w:styleId="a5">
    <w:name w:val="Table Grid"/>
    <w:basedOn w:val="a1"/>
    <w:uiPriority w:val="59"/>
    <w:rsid w:val="00202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C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B1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11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2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5292"/>
    <w:rPr>
      <w:color w:val="0000FF"/>
      <w:u w:val="single"/>
    </w:rPr>
  </w:style>
  <w:style w:type="table" w:styleId="a5">
    <w:name w:val="Table Grid"/>
    <w:basedOn w:val="a1"/>
    <w:uiPriority w:val="59"/>
    <w:rsid w:val="00202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C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B1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1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cdut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34085-1638-4F9E-B01E-FABE954C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ъ</dc:creator>
  <cp:lastModifiedBy>Светлана Ярославская</cp:lastModifiedBy>
  <cp:revision>2</cp:revision>
  <cp:lastPrinted>2017-04-10T09:03:00Z</cp:lastPrinted>
  <dcterms:created xsi:type="dcterms:W3CDTF">2017-10-19T08:21:00Z</dcterms:created>
  <dcterms:modified xsi:type="dcterms:W3CDTF">2017-10-19T08:21:00Z</dcterms:modified>
</cp:coreProperties>
</file>