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39" w:rsidRDefault="00140FD4" w:rsidP="00140FD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0E746E" w:rsidRDefault="000E746E" w:rsidP="00B14166">
      <w:pPr>
        <w:ind w:left="708"/>
        <w:rPr>
          <w:sz w:val="28"/>
          <w:szCs w:val="28"/>
        </w:rPr>
      </w:pPr>
    </w:p>
    <w:p w:rsidR="00A91F9E" w:rsidRDefault="00A91F9E" w:rsidP="00B1416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C22D5" w:rsidRDefault="00BD0B96" w:rsidP="00B1416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1F9E">
        <w:rPr>
          <w:b/>
          <w:sz w:val="28"/>
          <w:szCs w:val="28"/>
        </w:rPr>
        <w:t xml:space="preserve">б областном конкурсе </w:t>
      </w:r>
      <w:r w:rsidR="00877765">
        <w:rPr>
          <w:b/>
          <w:sz w:val="28"/>
          <w:szCs w:val="28"/>
        </w:rPr>
        <w:t>рисунка</w:t>
      </w:r>
    </w:p>
    <w:p w:rsidR="00A91F9E" w:rsidRDefault="008155C5" w:rsidP="00B1416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«Коррупция</w:t>
      </w:r>
      <w:r w:rsidR="001A64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1A6462">
        <w:rPr>
          <w:b/>
          <w:sz w:val="28"/>
          <w:szCs w:val="28"/>
        </w:rPr>
        <w:t xml:space="preserve"> глазами детей</w:t>
      </w:r>
      <w:r w:rsidR="006D7A67">
        <w:rPr>
          <w:b/>
          <w:sz w:val="28"/>
          <w:szCs w:val="28"/>
        </w:rPr>
        <w:t>»</w:t>
      </w:r>
    </w:p>
    <w:p w:rsidR="00A91F9E" w:rsidRDefault="00A91F9E" w:rsidP="00B14166">
      <w:pPr>
        <w:ind w:left="708"/>
        <w:rPr>
          <w:sz w:val="28"/>
          <w:szCs w:val="28"/>
        </w:rPr>
      </w:pPr>
    </w:p>
    <w:p w:rsidR="00A91F9E" w:rsidRDefault="00A91F9E" w:rsidP="00B14166">
      <w:pPr>
        <w:pStyle w:val="aa"/>
        <w:numPr>
          <w:ilvl w:val="0"/>
          <w:numId w:val="4"/>
        </w:numPr>
        <w:ind w:left="708"/>
        <w:jc w:val="center"/>
        <w:rPr>
          <w:b/>
          <w:sz w:val="28"/>
          <w:szCs w:val="28"/>
        </w:rPr>
      </w:pPr>
      <w:r w:rsidRPr="008E3F4D">
        <w:rPr>
          <w:b/>
          <w:sz w:val="28"/>
          <w:szCs w:val="28"/>
        </w:rPr>
        <w:t>Общие положения</w:t>
      </w:r>
    </w:p>
    <w:p w:rsidR="00304C19" w:rsidRPr="00304C19" w:rsidRDefault="00304C19" w:rsidP="00350A79">
      <w:pPr>
        <w:ind w:firstLine="348"/>
        <w:jc w:val="both"/>
        <w:rPr>
          <w:sz w:val="28"/>
          <w:szCs w:val="28"/>
        </w:rPr>
      </w:pPr>
      <w:r w:rsidRPr="00304C19">
        <w:rPr>
          <w:sz w:val="28"/>
          <w:szCs w:val="28"/>
        </w:rPr>
        <w:t>1.1.Настоящее</w:t>
      </w:r>
      <w:r w:rsidR="00877765">
        <w:rPr>
          <w:sz w:val="28"/>
          <w:szCs w:val="28"/>
        </w:rPr>
        <w:t xml:space="preserve"> </w:t>
      </w:r>
      <w:r w:rsidRPr="00304C19">
        <w:rPr>
          <w:sz w:val="28"/>
          <w:szCs w:val="28"/>
        </w:rPr>
        <w:t xml:space="preserve"> Положение определяет порядок организации и проведения областного конкурса рисунка</w:t>
      </w:r>
      <w:r w:rsidR="00B14166">
        <w:rPr>
          <w:sz w:val="28"/>
          <w:szCs w:val="28"/>
        </w:rPr>
        <w:t xml:space="preserve"> среди учащихся </w:t>
      </w:r>
      <w:r w:rsidRPr="00304C19">
        <w:rPr>
          <w:sz w:val="28"/>
          <w:szCs w:val="28"/>
        </w:rPr>
        <w:t>общеобразовательных организаций Ульяновской области «Коррупция глазами детей»  (далее - Конкурс).</w:t>
      </w:r>
    </w:p>
    <w:p w:rsidR="00304C19" w:rsidRPr="00304C19" w:rsidRDefault="00304C19" w:rsidP="00350A79">
      <w:pPr>
        <w:ind w:firstLine="348"/>
        <w:jc w:val="both"/>
        <w:rPr>
          <w:sz w:val="28"/>
          <w:szCs w:val="28"/>
        </w:rPr>
      </w:pPr>
      <w:r w:rsidRPr="00304C19">
        <w:rPr>
          <w:sz w:val="28"/>
          <w:szCs w:val="28"/>
        </w:rPr>
        <w:t>1.2. Конкурс организуется и проводится Министерством образования и науки Ульяновской области, ОГБОУ ДОД областной Дворец творчества</w:t>
      </w:r>
      <w:r w:rsidR="00B14166">
        <w:rPr>
          <w:sz w:val="28"/>
          <w:szCs w:val="28"/>
        </w:rPr>
        <w:t xml:space="preserve"> детей и моло</w:t>
      </w:r>
      <w:r w:rsidRPr="00304C19">
        <w:rPr>
          <w:sz w:val="28"/>
          <w:szCs w:val="28"/>
        </w:rPr>
        <w:t xml:space="preserve">дёжи. </w:t>
      </w:r>
    </w:p>
    <w:p w:rsidR="00304C19" w:rsidRPr="00304C19" w:rsidRDefault="00304C19" w:rsidP="00350A79">
      <w:pPr>
        <w:ind w:firstLine="348"/>
        <w:jc w:val="both"/>
        <w:rPr>
          <w:sz w:val="28"/>
          <w:szCs w:val="28"/>
        </w:rPr>
      </w:pPr>
      <w:r w:rsidRPr="00304C19">
        <w:rPr>
          <w:sz w:val="28"/>
          <w:szCs w:val="28"/>
        </w:rPr>
        <w:t xml:space="preserve">1.3. Задачи Конкурса: </w:t>
      </w:r>
    </w:p>
    <w:p w:rsidR="00304C19" w:rsidRPr="00304C19" w:rsidRDefault="00304C19" w:rsidP="00627EE6">
      <w:pPr>
        <w:jc w:val="both"/>
        <w:rPr>
          <w:sz w:val="28"/>
          <w:szCs w:val="28"/>
        </w:rPr>
      </w:pPr>
      <w:r w:rsidRPr="00304C19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304C19">
        <w:rPr>
          <w:sz w:val="28"/>
          <w:szCs w:val="28"/>
        </w:rPr>
        <w:t>привлечение внимания учащихся к проблеме коррупции в современном обществе;</w:t>
      </w:r>
    </w:p>
    <w:p w:rsidR="00304C19" w:rsidRDefault="00304C19" w:rsidP="00627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04C19">
        <w:rPr>
          <w:sz w:val="28"/>
          <w:szCs w:val="28"/>
        </w:rPr>
        <w:t xml:space="preserve">повышение социальной активности учащихся и формирование анти коррупционной культуры; </w:t>
      </w:r>
    </w:p>
    <w:p w:rsidR="00304C19" w:rsidRPr="00304C19" w:rsidRDefault="00304C19" w:rsidP="00627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C19">
        <w:rPr>
          <w:sz w:val="28"/>
          <w:szCs w:val="28"/>
        </w:rPr>
        <w:t xml:space="preserve">стимулирование научной, общественной деятельности </w:t>
      </w:r>
      <w:r w:rsidR="002C3DAA" w:rsidRPr="00304C19">
        <w:rPr>
          <w:sz w:val="28"/>
          <w:szCs w:val="28"/>
        </w:rPr>
        <w:t>учащихся</w:t>
      </w:r>
      <w:r w:rsidRPr="00304C19">
        <w:rPr>
          <w:sz w:val="28"/>
          <w:szCs w:val="28"/>
        </w:rPr>
        <w:t>, направленной на изучение проблем противодействия коррупции.</w:t>
      </w:r>
    </w:p>
    <w:p w:rsidR="00304C19" w:rsidRDefault="00304C19" w:rsidP="00627EE6">
      <w:pPr>
        <w:pStyle w:val="aa"/>
        <w:ind w:left="708"/>
        <w:jc w:val="both"/>
        <w:rPr>
          <w:b/>
          <w:sz w:val="28"/>
          <w:szCs w:val="28"/>
        </w:rPr>
      </w:pPr>
    </w:p>
    <w:p w:rsidR="00A91F9E" w:rsidRPr="00304C19" w:rsidRDefault="00A91F9E" w:rsidP="00350A79">
      <w:pPr>
        <w:pStyle w:val="aa"/>
        <w:numPr>
          <w:ilvl w:val="0"/>
          <w:numId w:val="4"/>
        </w:numPr>
        <w:ind w:left="708"/>
        <w:jc w:val="center"/>
        <w:rPr>
          <w:b/>
          <w:sz w:val="28"/>
          <w:szCs w:val="28"/>
        </w:rPr>
      </w:pPr>
      <w:r w:rsidRPr="00304C19">
        <w:rPr>
          <w:b/>
          <w:sz w:val="28"/>
          <w:szCs w:val="28"/>
        </w:rPr>
        <w:t>Участники Конкурса</w:t>
      </w:r>
    </w:p>
    <w:p w:rsidR="00A91F9E" w:rsidRDefault="00877765" w:rsidP="00350A7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Участниками </w:t>
      </w:r>
      <w:r w:rsidR="00A91F9E">
        <w:rPr>
          <w:sz w:val="28"/>
          <w:szCs w:val="28"/>
        </w:rPr>
        <w:t>Конкурса могут быть</w:t>
      </w:r>
      <w:r w:rsidR="0013634F">
        <w:rPr>
          <w:sz w:val="28"/>
          <w:szCs w:val="28"/>
        </w:rPr>
        <w:t xml:space="preserve"> </w:t>
      </w:r>
      <w:r w:rsidR="00A91F9E">
        <w:rPr>
          <w:sz w:val="28"/>
          <w:szCs w:val="28"/>
        </w:rPr>
        <w:t xml:space="preserve"> учащ</w:t>
      </w:r>
      <w:r w:rsidR="00B14166">
        <w:rPr>
          <w:sz w:val="28"/>
          <w:szCs w:val="28"/>
        </w:rPr>
        <w:t>иеся</w:t>
      </w:r>
      <w:r>
        <w:rPr>
          <w:sz w:val="28"/>
          <w:szCs w:val="28"/>
        </w:rPr>
        <w:t xml:space="preserve"> 7-11 классов </w:t>
      </w:r>
      <w:r w:rsidR="00B14166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 w:rsidR="00B14166">
        <w:rPr>
          <w:sz w:val="28"/>
          <w:szCs w:val="28"/>
        </w:rPr>
        <w:t xml:space="preserve"> </w:t>
      </w:r>
      <w:r w:rsidR="00D65254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  <w:r w:rsidR="006D7A67">
        <w:rPr>
          <w:sz w:val="28"/>
          <w:szCs w:val="28"/>
        </w:rPr>
        <w:t xml:space="preserve"> </w:t>
      </w:r>
    </w:p>
    <w:p w:rsidR="00A91F9E" w:rsidRDefault="00A91F9E" w:rsidP="00627EE6">
      <w:pPr>
        <w:ind w:left="708"/>
        <w:jc w:val="both"/>
        <w:rPr>
          <w:b/>
          <w:sz w:val="28"/>
          <w:szCs w:val="28"/>
        </w:rPr>
      </w:pPr>
    </w:p>
    <w:p w:rsidR="00D264AD" w:rsidRPr="002231CF" w:rsidRDefault="00D264AD" w:rsidP="00350A79">
      <w:pPr>
        <w:pStyle w:val="aa"/>
        <w:numPr>
          <w:ilvl w:val="0"/>
          <w:numId w:val="4"/>
        </w:numPr>
        <w:ind w:left="708"/>
        <w:jc w:val="center"/>
        <w:rPr>
          <w:b/>
          <w:sz w:val="28"/>
          <w:szCs w:val="28"/>
        </w:rPr>
      </w:pPr>
      <w:r w:rsidRPr="002231CF">
        <w:rPr>
          <w:b/>
          <w:sz w:val="28"/>
          <w:szCs w:val="28"/>
        </w:rPr>
        <w:t xml:space="preserve">Условия проведения </w:t>
      </w:r>
      <w:r w:rsidR="00304C19">
        <w:rPr>
          <w:b/>
          <w:sz w:val="28"/>
          <w:szCs w:val="28"/>
        </w:rPr>
        <w:t>К</w:t>
      </w:r>
      <w:r w:rsidRPr="002231CF">
        <w:rPr>
          <w:b/>
          <w:sz w:val="28"/>
          <w:szCs w:val="28"/>
        </w:rPr>
        <w:t>онкурса</w:t>
      </w:r>
    </w:p>
    <w:p w:rsidR="00D264AD" w:rsidRPr="00D264AD" w:rsidRDefault="00D264AD" w:rsidP="00350A79">
      <w:pPr>
        <w:ind w:firstLine="348"/>
        <w:jc w:val="both"/>
        <w:rPr>
          <w:sz w:val="28"/>
          <w:szCs w:val="28"/>
        </w:rPr>
      </w:pPr>
      <w:r w:rsidRPr="00D264AD">
        <w:rPr>
          <w:sz w:val="28"/>
          <w:szCs w:val="28"/>
        </w:rPr>
        <w:t xml:space="preserve">3.1. К участию в </w:t>
      </w:r>
      <w:r w:rsidR="00304C19">
        <w:rPr>
          <w:sz w:val="28"/>
          <w:szCs w:val="28"/>
        </w:rPr>
        <w:t>К</w:t>
      </w:r>
      <w:r w:rsidRPr="00D264AD">
        <w:rPr>
          <w:sz w:val="28"/>
          <w:szCs w:val="28"/>
        </w:rPr>
        <w:t xml:space="preserve">онкурсе приглашаются </w:t>
      </w:r>
      <w:r>
        <w:rPr>
          <w:sz w:val="28"/>
          <w:szCs w:val="28"/>
        </w:rPr>
        <w:t>учащиеся</w:t>
      </w:r>
      <w:r w:rsidRPr="00D264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64AD">
        <w:rPr>
          <w:sz w:val="28"/>
          <w:szCs w:val="28"/>
        </w:rPr>
        <w:t>самостоятельн</w:t>
      </w:r>
      <w:r>
        <w:rPr>
          <w:sz w:val="28"/>
          <w:szCs w:val="28"/>
        </w:rPr>
        <w:t xml:space="preserve">о выполнившие творческую работу. </w:t>
      </w:r>
    </w:p>
    <w:p w:rsidR="00877765" w:rsidRDefault="00A20AED" w:rsidP="00350A7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264AD" w:rsidRPr="00D264AD">
        <w:rPr>
          <w:sz w:val="28"/>
          <w:szCs w:val="28"/>
        </w:rPr>
        <w:t xml:space="preserve">Основанием для участия в </w:t>
      </w:r>
      <w:r w:rsidR="00853AF6">
        <w:rPr>
          <w:sz w:val="28"/>
          <w:szCs w:val="28"/>
        </w:rPr>
        <w:t>К</w:t>
      </w:r>
      <w:r w:rsidR="00D264AD" w:rsidRPr="00D264AD">
        <w:rPr>
          <w:sz w:val="28"/>
          <w:szCs w:val="28"/>
        </w:rPr>
        <w:t>онкурсе является представление творческой</w:t>
      </w:r>
      <w:r w:rsidR="00350A79">
        <w:rPr>
          <w:sz w:val="28"/>
          <w:szCs w:val="28"/>
        </w:rPr>
        <w:t xml:space="preserve"> </w:t>
      </w:r>
      <w:r w:rsidR="00D264AD" w:rsidRPr="00D264AD">
        <w:rPr>
          <w:sz w:val="28"/>
          <w:szCs w:val="28"/>
        </w:rPr>
        <w:t>работы и заявки (Приложение №</w:t>
      </w:r>
      <w:r w:rsidR="008F6B17">
        <w:rPr>
          <w:sz w:val="28"/>
          <w:szCs w:val="28"/>
        </w:rPr>
        <w:t>1</w:t>
      </w:r>
      <w:r w:rsidR="00D264AD" w:rsidRPr="00D264AD">
        <w:rPr>
          <w:sz w:val="28"/>
          <w:szCs w:val="28"/>
        </w:rPr>
        <w:t xml:space="preserve"> настоящего </w:t>
      </w:r>
      <w:r w:rsidR="008F6B17">
        <w:rPr>
          <w:sz w:val="28"/>
          <w:szCs w:val="28"/>
        </w:rPr>
        <w:t xml:space="preserve">положения). </w:t>
      </w:r>
      <w:r w:rsidR="00853AF6">
        <w:rPr>
          <w:sz w:val="28"/>
          <w:szCs w:val="28"/>
        </w:rPr>
        <w:t xml:space="preserve"> </w:t>
      </w:r>
      <w:r w:rsidR="008F6B17" w:rsidRPr="00877765">
        <w:rPr>
          <w:sz w:val="28"/>
          <w:szCs w:val="28"/>
          <w:u w:val="single"/>
        </w:rPr>
        <w:t>Формат заявки:</w:t>
      </w:r>
      <w:r w:rsidR="008F6B17">
        <w:rPr>
          <w:sz w:val="28"/>
          <w:szCs w:val="28"/>
        </w:rPr>
        <w:t xml:space="preserve"> лист </w:t>
      </w:r>
      <w:r w:rsidR="00D264AD" w:rsidRPr="00D264AD">
        <w:rPr>
          <w:sz w:val="28"/>
          <w:szCs w:val="28"/>
        </w:rPr>
        <w:t>бумаги А</w:t>
      </w:r>
      <w:proofErr w:type="gramStart"/>
      <w:r w:rsidR="00D264AD" w:rsidRPr="00D264AD">
        <w:rPr>
          <w:sz w:val="28"/>
          <w:szCs w:val="28"/>
        </w:rPr>
        <w:t>4</w:t>
      </w:r>
      <w:proofErr w:type="gramEnd"/>
      <w:r w:rsidR="00D264AD" w:rsidRPr="00D264AD">
        <w:rPr>
          <w:sz w:val="28"/>
          <w:szCs w:val="28"/>
        </w:rPr>
        <w:t>, заполненный печ</w:t>
      </w:r>
      <w:r w:rsidR="00B14166">
        <w:rPr>
          <w:sz w:val="28"/>
          <w:szCs w:val="28"/>
        </w:rPr>
        <w:t xml:space="preserve">атными буквами. Заявка является </w:t>
      </w:r>
      <w:r w:rsidR="00D264AD" w:rsidRPr="00D264AD">
        <w:rPr>
          <w:sz w:val="28"/>
          <w:szCs w:val="28"/>
        </w:rPr>
        <w:t>неотъемлемой частью</w:t>
      </w:r>
      <w:r w:rsidR="008F6B17">
        <w:rPr>
          <w:sz w:val="28"/>
          <w:szCs w:val="28"/>
        </w:rPr>
        <w:t xml:space="preserve"> </w:t>
      </w:r>
      <w:r w:rsidR="00D264AD" w:rsidRPr="00D264AD">
        <w:rPr>
          <w:sz w:val="28"/>
          <w:szCs w:val="28"/>
        </w:rPr>
        <w:t>творческой работы.</w:t>
      </w:r>
      <w:r w:rsidR="00853AF6">
        <w:rPr>
          <w:sz w:val="28"/>
          <w:szCs w:val="28"/>
        </w:rPr>
        <w:t xml:space="preserve"> </w:t>
      </w:r>
    </w:p>
    <w:p w:rsidR="00A20AED" w:rsidRDefault="00A20AED" w:rsidP="00350A79">
      <w:pPr>
        <w:ind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Подавая заявку на Конкурс, родители/законные представители участника Конкурса дают согласие на обработку персональных данных участника и их публикацию на информационных ресурсах, а также во всех публикациях СМИ и в печатных материалах, посвященных Конкурсу (форма согласия на обработку персональных данных – Приложение № 2), в соответствии с Федеральным законом РФ «О персональных данных» от 27.07.2006 года № 152-ФЗ.</w:t>
      </w:r>
      <w:proofErr w:type="gramEnd"/>
      <w:r>
        <w:rPr>
          <w:sz w:val="28"/>
          <w:szCs w:val="28"/>
        </w:rPr>
        <w:t xml:space="preserve"> Каждая заявка на конкурс должна быть подписана участником, а также его родителем/законным представителем. </w:t>
      </w:r>
    </w:p>
    <w:p w:rsidR="00F24BFB" w:rsidRDefault="00F24BF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4BFB" w:rsidRDefault="00F24BFB" w:rsidP="00F24BFB">
      <w:pPr>
        <w:pStyle w:val="aa"/>
        <w:numPr>
          <w:ilvl w:val="1"/>
          <w:numId w:val="4"/>
        </w:numPr>
        <w:jc w:val="both"/>
        <w:rPr>
          <w:sz w:val="28"/>
          <w:szCs w:val="28"/>
        </w:rPr>
      </w:pPr>
      <w:r w:rsidRPr="00F24BFB">
        <w:rPr>
          <w:sz w:val="28"/>
          <w:szCs w:val="28"/>
        </w:rPr>
        <w:lastRenderedPageBreak/>
        <w:t xml:space="preserve">Работа предоставляется </w:t>
      </w:r>
      <w:proofErr w:type="gramStart"/>
      <w:r w:rsidRPr="00F24BFB">
        <w:rPr>
          <w:sz w:val="28"/>
          <w:szCs w:val="28"/>
        </w:rPr>
        <w:t>оформленной</w:t>
      </w:r>
      <w:proofErr w:type="gramEnd"/>
      <w:r w:rsidRPr="00F24BFB">
        <w:rPr>
          <w:sz w:val="28"/>
          <w:szCs w:val="28"/>
        </w:rPr>
        <w:t xml:space="preserve"> на паспарту белого цвета. </w:t>
      </w:r>
    </w:p>
    <w:p w:rsidR="00F24BFB" w:rsidRPr="00F24BFB" w:rsidRDefault="00F24BFB" w:rsidP="00F24BFB">
      <w:pPr>
        <w:ind w:left="360"/>
        <w:jc w:val="both"/>
        <w:rPr>
          <w:sz w:val="28"/>
          <w:szCs w:val="28"/>
        </w:rPr>
      </w:pPr>
      <w:r w:rsidRPr="00F24BFB">
        <w:rPr>
          <w:sz w:val="28"/>
          <w:szCs w:val="28"/>
        </w:rPr>
        <w:t>При пересылке, перевозке не допускается свертывание и сгибание работ.</w:t>
      </w:r>
    </w:p>
    <w:p w:rsidR="00F24BFB" w:rsidRPr="00F24BFB" w:rsidRDefault="00F24BFB" w:rsidP="00F24BFB">
      <w:pPr>
        <w:pStyle w:val="aa"/>
        <w:ind w:left="1080"/>
        <w:jc w:val="both"/>
        <w:rPr>
          <w:sz w:val="28"/>
          <w:szCs w:val="28"/>
        </w:rPr>
      </w:pPr>
    </w:p>
    <w:p w:rsidR="00F24BFB" w:rsidRDefault="00F24BFB" w:rsidP="00F24BFB">
      <w:pPr>
        <w:pStyle w:val="aa"/>
        <w:numPr>
          <w:ilvl w:val="1"/>
          <w:numId w:val="4"/>
        </w:numPr>
        <w:jc w:val="both"/>
        <w:rPr>
          <w:sz w:val="28"/>
          <w:szCs w:val="28"/>
        </w:rPr>
      </w:pPr>
      <w:r w:rsidRPr="00F24BFB">
        <w:rPr>
          <w:sz w:val="28"/>
          <w:szCs w:val="28"/>
        </w:rPr>
        <w:t xml:space="preserve">Каждая творческая работа должна  </w:t>
      </w:r>
      <w:r>
        <w:rPr>
          <w:sz w:val="28"/>
          <w:szCs w:val="28"/>
        </w:rPr>
        <w:t>на лицевой стороне иметь</w:t>
      </w:r>
    </w:p>
    <w:p w:rsidR="00F24BFB" w:rsidRPr="00F24BFB" w:rsidRDefault="00A91C2B" w:rsidP="00F24BFB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89E4B8" wp14:editId="531846FA">
                <wp:simplePos x="0" y="0"/>
                <wp:positionH relativeFrom="column">
                  <wp:posOffset>1767840</wp:posOffset>
                </wp:positionH>
                <wp:positionV relativeFrom="paragraph">
                  <wp:posOffset>167005</wp:posOffset>
                </wp:positionV>
                <wp:extent cx="2486025" cy="1371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hrough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BFB" w:rsidRPr="00A20AED" w:rsidRDefault="00F24BFB" w:rsidP="00F24B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20AED">
                              <w:rPr>
                                <w:sz w:val="28"/>
                              </w:rPr>
                              <w:t>«Название работы»</w:t>
                            </w:r>
                          </w:p>
                          <w:p w:rsidR="00F24BFB" w:rsidRPr="00A20AED" w:rsidRDefault="00F24BFB" w:rsidP="00F24B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20AED">
                              <w:rPr>
                                <w:sz w:val="28"/>
                              </w:rPr>
                              <w:t>Ф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 w:rsidRPr="00A20AED"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 w:rsidRPr="00A20AED">
                              <w:rPr>
                                <w:sz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 w:rsidRPr="00A20AED">
                              <w:rPr>
                                <w:sz w:val="28"/>
                              </w:rPr>
                              <w:t xml:space="preserve"> автора</w:t>
                            </w:r>
                          </w:p>
                          <w:p w:rsidR="00F24BFB" w:rsidRDefault="00F24BFB" w:rsidP="00F24B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</w:t>
                            </w:r>
                            <w:r w:rsidRPr="00A20AED">
                              <w:rPr>
                                <w:sz w:val="28"/>
                              </w:rPr>
                              <w:t>ласс, общеобразовательная организация</w:t>
                            </w:r>
                          </w:p>
                          <w:p w:rsidR="00A91C2B" w:rsidRPr="00A20AED" w:rsidRDefault="00A91C2B" w:rsidP="00F24B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контактный телефон</w:t>
                            </w:r>
                          </w:p>
                          <w:p w:rsidR="00F24BFB" w:rsidRPr="00A20AED" w:rsidRDefault="00F24BFB" w:rsidP="00F24B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20AED">
                              <w:rPr>
                                <w:sz w:val="28"/>
                              </w:rPr>
                              <w:t>Ф.И.О.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39.2pt;margin-top:13.15pt;width:195.75pt;height:10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" fillcolor="white [3201]" strokeweight=".5pt">
                <v:textbox>
                  <w:txbxContent>
                    <w:p w:rsidR="00F24BFB" w:rsidRPr="00A20AED" w:rsidRDefault="00F24BFB" w:rsidP="00F24BFB">
                      <w:pP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 w:rsidRPr="00A20AED">
                        <w:rPr>
                          <w:sz w:val="28"/>
                        </w:rPr>
                        <w:t>«Название работы»</w:t>
                      </w:r>
                    </w:p>
                    <w:p w:rsidR="00F24BFB" w:rsidRPr="00A20AED" w:rsidRDefault="00F24BFB" w:rsidP="00F24BFB">
                      <w:pPr>
                        <w:jc w:val="center"/>
                        <w:rPr>
                          <w:sz w:val="28"/>
                        </w:rPr>
                      </w:pPr>
                      <w:r w:rsidRPr="00A20AED">
                        <w:rPr>
                          <w:sz w:val="28"/>
                        </w:rPr>
                        <w:t>Ф</w:t>
                      </w:r>
                      <w:r>
                        <w:rPr>
                          <w:sz w:val="28"/>
                        </w:rPr>
                        <w:t>.</w:t>
                      </w:r>
                      <w:r w:rsidRPr="00A20AED">
                        <w:rPr>
                          <w:sz w:val="28"/>
                        </w:rPr>
                        <w:t>И</w:t>
                      </w:r>
                      <w:r>
                        <w:rPr>
                          <w:sz w:val="28"/>
                        </w:rPr>
                        <w:t>.</w:t>
                      </w:r>
                      <w:r w:rsidRPr="00A20AED">
                        <w:rPr>
                          <w:sz w:val="28"/>
                        </w:rPr>
                        <w:t>О</w:t>
                      </w:r>
                      <w:r>
                        <w:rPr>
                          <w:sz w:val="28"/>
                        </w:rPr>
                        <w:t>.</w:t>
                      </w:r>
                      <w:r w:rsidRPr="00A20AED">
                        <w:rPr>
                          <w:sz w:val="28"/>
                        </w:rPr>
                        <w:t xml:space="preserve"> автора</w:t>
                      </w:r>
                    </w:p>
                    <w:p w:rsidR="00F24BFB" w:rsidRDefault="00F24BFB" w:rsidP="00F24BF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</w:t>
                      </w:r>
                      <w:r w:rsidRPr="00A20AED">
                        <w:rPr>
                          <w:sz w:val="28"/>
                        </w:rPr>
                        <w:t>ласс, общеобразовательная организация</w:t>
                      </w:r>
                    </w:p>
                    <w:p w:rsidR="00A91C2B" w:rsidRPr="00A20AED" w:rsidRDefault="00A91C2B" w:rsidP="00F24BF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контактный телефон</w:t>
                      </w:r>
                    </w:p>
                    <w:p w:rsidR="00F24BFB" w:rsidRPr="00A20AED" w:rsidRDefault="00F24BFB" w:rsidP="00F24BFB">
                      <w:pPr>
                        <w:jc w:val="center"/>
                        <w:rPr>
                          <w:sz w:val="28"/>
                        </w:rPr>
                      </w:pPr>
                      <w:r w:rsidRPr="00A20AED">
                        <w:rPr>
                          <w:sz w:val="28"/>
                        </w:rPr>
                        <w:t>Ф.И.О. руководителя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F24BFB" w:rsidRPr="00F24BFB">
        <w:rPr>
          <w:sz w:val="28"/>
          <w:szCs w:val="28"/>
        </w:rPr>
        <w:t>наклейку.</w:t>
      </w:r>
    </w:p>
    <w:p w:rsidR="00F24BFB" w:rsidRDefault="00F24BFB" w:rsidP="00F24BFB">
      <w:pPr>
        <w:jc w:val="both"/>
        <w:rPr>
          <w:sz w:val="28"/>
          <w:szCs w:val="28"/>
        </w:rPr>
      </w:pPr>
    </w:p>
    <w:p w:rsidR="00F24BFB" w:rsidRDefault="00F24BFB" w:rsidP="00F24BFB">
      <w:pPr>
        <w:jc w:val="both"/>
        <w:rPr>
          <w:sz w:val="28"/>
          <w:szCs w:val="28"/>
        </w:rPr>
      </w:pPr>
    </w:p>
    <w:p w:rsidR="00F24BFB" w:rsidRDefault="00F24BFB" w:rsidP="00F24BFB">
      <w:pPr>
        <w:jc w:val="both"/>
        <w:rPr>
          <w:sz w:val="28"/>
          <w:szCs w:val="28"/>
        </w:rPr>
      </w:pPr>
    </w:p>
    <w:p w:rsidR="00F24BFB" w:rsidRDefault="00F24BFB" w:rsidP="00F24BFB">
      <w:pPr>
        <w:jc w:val="both"/>
        <w:rPr>
          <w:sz w:val="28"/>
          <w:szCs w:val="28"/>
        </w:rPr>
      </w:pPr>
    </w:p>
    <w:p w:rsidR="00F24BFB" w:rsidRDefault="00F24BFB" w:rsidP="00F24BFB">
      <w:pPr>
        <w:ind w:left="708"/>
        <w:jc w:val="both"/>
        <w:rPr>
          <w:b/>
          <w:sz w:val="28"/>
          <w:szCs w:val="28"/>
        </w:rPr>
      </w:pPr>
    </w:p>
    <w:p w:rsidR="00F24BFB" w:rsidRDefault="00F24BFB" w:rsidP="00F24BFB">
      <w:pPr>
        <w:jc w:val="center"/>
        <w:rPr>
          <w:b/>
          <w:sz w:val="28"/>
          <w:szCs w:val="28"/>
        </w:rPr>
      </w:pPr>
    </w:p>
    <w:p w:rsidR="00F24BFB" w:rsidRDefault="00F24BFB" w:rsidP="00F24BFB">
      <w:pPr>
        <w:jc w:val="center"/>
        <w:rPr>
          <w:b/>
          <w:sz w:val="28"/>
          <w:szCs w:val="28"/>
        </w:rPr>
      </w:pPr>
    </w:p>
    <w:p w:rsidR="00A20AED" w:rsidRDefault="00A20AED">
      <w:pPr>
        <w:suppressAutoHyphens w:val="0"/>
        <w:rPr>
          <w:b/>
          <w:sz w:val="28"/>
          <w:szCs w:val="28"/>
        </w:rPr>
      </w:pPr>
    </w:p>
    <w:p w:rsidR="00A91F9E" w:rsidRDefault="008E3F4D" w:rsidP="00350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1F9E">
        <w:rPr>
          <w:b/>
          <w:sz w:val="28"/>
          <w:szCs w:val="28"/>
        </w:rPr>
        <w:t>. Содержание Конкурса</w:t>
      </w:r>
    </w:p>
    <w:p w:rsidR="00877765" w:rsidRDefault="00512800" w:rsidP="00350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2231CF">
        <w:rPr>
          <w:sz w:val="28"/>
          <w:szCs w:val="28"/>
        </w:rPr>
        <w:t xml:space="preserve">На конкурс принимаются </w:t>
      </w:r>
      <w:r w:rsidRPr="00877765">
        <w:rPr>
          <w:b/>
          <w:sz w:val="28"/>
          <w:szCs w:val="28"/>
          <w:u w:val="single"/>
        </w:rPr>
        <w:t>авторские</w:t>
      </w:r>
      <w:r w:rsidRPr="002231CF">
        <w:rPr>
          <w:sz w:val="28"/>
          <w:szCs w:val="28"/>
        </w:rPr>
        <w:t xml:space="preserve"> (выполненные самостоятельно</w:t>
      </w:r>
      <w:r w:rsidRPr="00877765">
        <w:rPr>
          <w:b/>
          <w:sz w:val="28"/>
          <w:szCs w:val="28"/>
          <w:u w:val="single"/>
        </w:rPr>
        <w:t>)</w:t>
      </w:r>
      <w:r w:rsidR="00350A79" w:rsidRPr="00877765">
        <w:rPr>
          <w:b/>
          <w:sz w:val="28"/>
          <w:szCs w:val="28"/>
          <w:u w:val="single"/>
        </w:rPr>
        <w:t xml:space="preserve"> </w:t>
      </w:r>
      <w:r w:rsidRPr="00877765">
        <w:rPr>
          <w:b/>
          <w:sz w:val="28"/>
          <w:szCs w:val="28"/>
          <w:u w:val="single"/>
        </w:rPr>
        <w:t>творческие работы</w:t>
      </w:r>
      <w:r w:rsidRPr="002231CF">
        <w:rPr>
          <w:sz w:val="28"/>
          <w:szCs w:val="28"/>
        </w:rPr>
        <w:t xml:space="preserve">, </w:t>
      </w:r>
      <w:r w:rsidRPr="00877765">
        <w:rPr>
          <w:i/>
          <w:sz w:val="28"/>
          <w:szCs w:val="28"/>
          <w:u w:val="single"/>
        </w:rPr>
        <w:t>которые не были ранее опубликованы в средствах массовой  информации (периодические издания,</w:t>
      </w:r>
      <w:r w:rsidR="00853AF6" w:rsidRPr="00877765">
        <w:rPr>
          <w:i/>
          <w:sz w:val="28"/>
          <w:szCs w:val="28"/>
          <w:u w:val="single"/>
        </w:rPr>
        <w:t xml:space="preserve"> телевидение, Интернет и т. д.</w:t>
      </w:r>
      <w:r w:rsidR="00F24BFB">
        <w:rPr>
          <w:i/>
          <w:sz w:val="28"/>
          <w:szCs w:val="28"/>
          <w:u w:val="single"/>
        </w:rPr>
        <w:t xml:space="preserve">, соответствующие требованиям к оформлению, </w:t>
      </w:r>
      <w:r w:rsidRPr="00877765">
        <w:rPr>
          <w:i/>
          <w:sz w:val="28"/>
          <w:szCs w:val="28"/>
        </w:rPr>
        <w:t xml:space="preserve"> </w:t>
      </w:r>
      <w:r w:rsidR="006D7A67" w:rsidRPr="00877765">
        <w:rPr>
          <w:b/>
          <w:sz w:val="28"/>
          <w:szCs w:val="28"/>
          <w:u w:val="single"/>
        </w:rPr>
        <w:t>выполненные на бумаге</w:t>
      </w:r>
      <w:r w:rsidR="00877765">
        <w:rPr>
          <w:b/>
          <w:sz w:val="28"/>
          <w:szCs w:val="28"/>
          <w:u w:val="single"/>
        </w:rPr>
        <w:t xml:space="preserve"> </w:t>
      </w:r>
      <w:r w:rsidR="006D7A67" w:rsidRPr="00877765">
        <w:rPr>
          <w:b/>
          <w:sz w:val="28"/>
          <w:szCs w:val="28"/>
          <w:u w:val="single"/>
        </w:rPr>
        <w:t xml:space="preserve"> </w:t>
      </w:r>
      <w:r w:rsidR="00877765" w:rsidRPr="00877765">
        <w:rPr>
          <w:b/>
          <w:sz w:val="28"/>
          <w:szCs w:val="28"/>
          <w:u w:val="single"/>
        </w:rPr>
        <w:t xml:space="preserve">ФОРМАТА А3 </w:t>
      </w:r>
      <w:r w:rsidR="00877765" w:rsidRPr="00877765">
        <w:rPr>
          <w:b/>
          <w:sz w:val="28"/>
        </w:rPr>
        <w:t>(297 ММ Х 420 ММ)</w:t>
      </w:r>
      <w:r w:rsidR="00877765" w:rsidRPr="00877765">
        <w:rPr>
          <w:b/>
          <w:sz w:val="28"/>
          <w:szCs w:val="28"/>
          <w:u w:val="single"/>
        </w:rPr>
        <w:t xml:space="preserve"> </w:t>
      </w:r>
      <w:r w:rsidR="006D7A67" w:rsidRPr="00877765">
        <w:rPr>
          <w:b/>
          <w:sz w:val="28"/>
          <w:szCs w:val="28"/>
          <w:u w:val="single"/>
        </w:rPr>
        <w:t>в цветном исполнении.</w:t>
      </w:r>
      <w:r w:rsidR="006D7A67">
        <w:rPr>
          <w:sz w:val="28"/>
          <w:szCs w:val="28"/>
        </w:rPr>
        <w:t xml:space="preserve"> </w:t>
      </w:r>
      <w:proofErr w:type="gramEnd"/>
    </w:p>
    <w:p w:rsidR="00877765" w:rsidRDefault="006D7A67" w:rsidP="00350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исполнения: карандаши, краски, гуашь. </w:t>
      </w:r>
    </w:p>
    <w:p w:rsidR="006D7A67" w:rsidRDefault="005D4539" w:rsidP="00350A79">
      <w:pPr>
        <w:ind w:firstLine="709"/>
        <w:jc w:val="both"/>
        <w:rPr>
          <w:sz w:val="28"/>
          <w:szCs w:val="28"/>
        </w:rPr>
      </w:pPr>
      <w:r w:rsidRPr="00AD79CB">
        <w:rPr>
          <w:i/>
          <w:sz w:val="28"/>
          <w:szCs w:val="28"/>
          <w:u w:val="single"/>
        </w:rPr>
        <w:t xml:space="preserve">Не допускаются </w:t>
      </w:r>
      <w:r>
        <w:rPr>
          <w:sz w:val="28"/>
          <w:szCs w:val="28"/>
        </w:rPr>
        <w:t xml:space="preserve">к участию в конкурсе и не рассматриваются </w:t>
      </w:r>
      <w:r w:rsidR="0013634F">
        <w:rPr>
          <w:sz w:val="28"/>
          <w:szCs w:val="28"/>
        </w:rPr>
        <w:t>работы не со</w:t>
      </w:r>
      <w:r w:rsidR="00B14166">
        <w:rPr>
          <w:sz w:val="28"/>
          <w:szCs w:val="28"/>
        </w:rPr>
        <w:t xml:space="preserve">ответствующие условию конкурса, </w:t>
      </w:r>
      <w:r>
        <w:rPr>
          <w:sz w:val="28"/>
          <w:szCs w:val="28"/>
        </w:rPr>
        <w:t xml:space="preserve">коллективные и анонимные работы (не содержащие информацию об участнике конкурса). </w:t>
      </w:r>
      <w:r w:rsidR="006D7A67">
        <w:rPr>
          <w:sz w:val="28"/>
          <w:szCs w:val="28"/>
        </w:rPr>
        <w:t xml:space="preserve"> </w:t>
      </w:r>
    </w:p>
    <w:p w:rsidR="005D4539" w:rsidRDefault="00350A79" w:rsidP="00350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04C19">
        <w:rPr>
          <w:sz w:val="28"/>
          <w:szCs w:val="28"/>
        </w:rPr>
        <w:t>.</w:t>
      </w:r>
      <w:r w:rsidR="00675766">
        <w:rPr>
          <w:sz w:val="28"/>
          <w:szCs w:val="28"/>
        </w:rPr>
        <w:t xml:space="preserve"> </w:t>
      </w:r>
      <w:r w:rsidR="006D7A67">
        <w:rPr>
          <w:sz w:val="28"/>
          <w:szCs w:val="28"/>
        </w:rPr>
        <w:t xml:space="preserve">Количество работ, принимаемых к рассмотрению </w:t>
      </w:r>
      <w:r w:rsidR="005D4539">
        <w:rPr>
          <w:sz w:val="28"/>
          <w:szCs w:val="28"/>
        </w:rPr>
        <w:t xml:space="preserve"> от одного участника </w:t>
      </w:r>
      <w:r w:rsidR="00B14166">
        <w:rPr>
          <w:sz w:val="28"/>
          <w:szCs w:val="28"/>
        </w:rPr>
        <w:t xml:space="preserve">– не более 1; </w:t>
      </w:r>
      <w:r w:rsidR="005D4539">
        <w:rPr>
          <w:sz w:val="28"/>
          <w:szCs w:val="28"/>
        </w:rPr>
        <w:t xml:space="preserve">работы принимаются без дополнительного оформления и в развернутом виде. </w:t>
      </w:r>
    </w:p>
    <w:p w:rsidR="00A91F9E" w:rsidRDefault="00350A79" w:rsidP="00350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04C19">
        <w:rPr>
          <w:sz w:val="28"/>
          <w:szCs w:val="28"/>
        </w:rPr>
        <w:t>.</w:t>
      </w:r>
      <w:r w:rsidR="00A91F9E">
        <w:rPr>
          <w:sz w:val="28"/>
          <w:szCs w:val="28"/>
        </w:rPr>
        <w:t xml:space="preserve"> Критерии оценки конкурсных работ:</w:t>
      </w:r>
    </w:p>
    <w:p w:rsidR="00A91F9E" w:rsidRDefault="00A91F9E" w:rsidP="00627EE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заявленной теме</w:t>
      </w:r>
      <w:r w:rsidR="00EC66CC">
        <w:rPr>
          <w:sz w:val="28"/>
          <w:szCs w:val="28"/>
        </w:rPr>
        <w:t xml:space="preserve"> и её актуальность</w:t>
      </w:r>
      <w:r>
        <w:rPr>
          <w:sz w:val="28"/>
          <w:szCs w:val="28"/>
        </w:rPr>
        <w:t>;</w:t>
      </w:r>
    </w:p>
    <w:p w:rsidR="00A91F9E" w:rsidRDefault="00A91F9E" w:rsidP="00627EE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технологичность и уровень дизайна;</w:t>
      </w:r>
    </w:p>
    <w:p w:rsidR="00EC66CC" w:rsidRDefault="00EC66CC" w:rsidP="00627EE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степень эмоционального и воспитательного воздействия конкурсной работы на зрителя;</w:t>
      </w:r>
    </w:p>
    <w:p w:rsidR="00EC66CC" w:rsidRDefault="00FC22D5" w:rsidP="00627EE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6CC">
        <w:rPr>
          <w:sz w:val="28"/>
          <w:szCs w:val="28"/>
        </w:rPr>
        <w:t xml:space="preserve"> </w:t>
      </w:r>
      <w:r w:rsidR="00A91F9E">
        <w:rPr>
          <w:sz w:val="28"/>
          <w:szCs w:val="28"/>
        </w:rPr>
        <w:t>оригинальность</w:t>
      </w:r>
      <w:r w:rsidR="00EC66CC">
        <w:rPr>
          <w:sz w:val="28"/>
          <w:szCs w:val="28"/>
        </w:rPr>
        <w:t xml:space="preserve"> замысла, концепции, подхода к решению</w:t>
      </w:r>
      <w:r w:rsidR="00D65254">
        <w:rPr>
          <w:sz w:val="28"/>
          <w:szCs w:val="28"/>
        </w:rPr>
        <w:t xml:space="preserve"> </w:t>
      </w:r>
      <w:r w:rsidR="00EC66CC">
        <w:rPr>
          <w:sz w:val="28"/>
          <w:szCs w:val="28"/>
        </w:rPr>
        <w:t xml:space="preserve"> проблемы; </w:t>
      </w:r>
    </w:p>
    <w:p w:rsidR="00EC66CC" w:rsidRDefault="00EC66CC" w:rsidP="00627EE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гражданская позиция автора</w:t>
      </w:r>
    </w:p>
    <w:p w:rsidR="00A91F9E" w:rsidRDefault="00A91F9E" w:rsidP="00627EE6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пункт критериев оценки оценивается по пятибалльной системе. Итоговая сумма, определяется суммированием баллов.</w:t>
      </w:r>
      <w:r w:rsidR="002D5A11">
        <w:rPr>
          <w:sz w:val="28"/>
          <w:szCs w:val="28"/>
        </w:rPr>
        <w:t xml:space="preserve"> </w:t>
      </w:r>
    </w:p>
    <w:p w:rsidR="00A91F9E" w:rsidRDefault="00A91F9E" w:rsidP="00627EE6">
      <w:pPr>
        <w:ind w:left="708"/>
        <w:jc w:val="both"/>
        <w:rPr>
          <w:sz w:val="28"/>
          <w:szCs w:val="28"/>
        </w:rPr>
      </w:pPr>
    </w:p>
    <w:p w:rsidR="00B14166" w:rsidRDefault="00304C19" w:rsidP="00350A79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A91F9E">
        <w:rPr>
          <w:b/>
          <w:bCs/>
          <w:sz w:val="28"/>
          <w:szCs w:val="28"/>
        </w:rPr>
        <w:t xml:space="preserve"> Порядок </w:t>
      </w:r>
      <w:r w:rsidR="00A00C57">
        <w:rPr>
          <w:b/>
          <w:bCs/>
          <w:sz w:val="28"/>
          <w:szCs w:val="28"/>
        </w:rPr>
        <w:t xml:space="preserve">и сроки </w:t>
      </w:r>
      <w:r w:rsidR="00A91F9E">
        <w:rPr>
          <w:b/>
          <w:bCs/>
          <w:sz w:val="28"/>
          <w:szCs w:val="28"/>
        </w:rPr>
        <w:t>проведения Конкурса</w:t>
      </w:r>
    </w:p>
    <w:p w:rsidR="00A91F9E" w:rsidRPr="00B14166" w:rsidRDefault="00304C19" w:rsidP="00350A79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91F9E">
        <w:rPr>
          <w:bCs/>
          <w:sz w:val="28"/>
          <w:szCs w:val="28"/>
        </w:rPr>
        <w:t>.1. Организаторами Конкурса являются:</w:t>
      </w:r>
    </w:p>
    <w:p w:rsidR="00A91F9E" w:rsidRDefault="00B14166" w:rsidP="00627E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</w:t>
      </w:r>
      <w:r w:rsidR="00A91F9E">
        <w:rPr>
          <w:bCs/>
          <w:sz w:val="28"/>
          <w:szCs w:val="28"/>
        </w:rPr>
        <w:t>Министерство образования</w:t>
      </w:r>
      <w:r>
        <w:rPr>
          <w:bCs/>
          <w:sz w:val="28"/>
          <w:szCs w:val="28"/>
        </w:rPr>
        <w:t xml:space="preserve"> и науки</w:t>
      </w:r>
      <w:r w:rsidR="00A91F9E">
        <w:rPr>
          <w:bCs/>
          <w:sz w:val="28"/>
          <w:szCs w:val="28"/>
        </w:rPr>
        <w:t xml:space="preserve"> Ульяновской области.</w:t>
      </w:r>
    </w:p>
    <w:p w:rsidR="00A91F9E" w:rsidRDefault="00B14166" w:rsidP="00627E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67262">
        <w:rPr>
          <w:bCs/>
          <w:sz w:val="28"/>
          <w:szCs w:val="28"/>
        </w:rPr>
        <w:t>О</w:t>
      </w:r>
      <w:r w:rsidR="00253C4C">
        <w:rPr>
          <w:bCs/>
          <w:sz w:val="28"/>
          <w:szCs w:val="28"/>
        </w:rPr>
        <w:t xml:space="preserve">бластное </w:t>
      </w:r>
      <w:r w:rsidR="004428AE">
        <w:rPr>
          <w:bCs/>
          <w:sz w:val="28"/>
          <w:szCs w:val="28"/>
        </w:rPr>
        <w:t>г</w:t>
      </w:r>
      <w:r w:rsidR="00A91F9E">
        <w:rPr>
          <w:bCs/>
          <w:sz w:val="28"/>
          <w:szCs w:val="28"/>
        </w:rPr>
        <w:t xml:space="preserve">осударственное бюджетное образовательное учреждение дополнительного образования детей  </w:t>
      </w:r>
      <w:r w:rsidR="00304C19">
        <w:rPr>
          <w:bCs/>
          <w:sz w:val="28"/>
          <w:szCs w:val="28"/>
        </w:rPr>
        <w:t>о</w:t>
      </w:r>
      <w:r w:rsidR="00791020">
        <w:rPr>
          <w:bCs/>
          <w:sz w:val="28"/>
          <w:szCs w:val="28"/>
        </w:rPr>
        <w:t>бластной Дворец творчества детей и молодёжи</w:t>
      </w:r>
      <w:r>
        <w:rPr>
          <w:bCs/>
          <w:sz w:val="28"/>
          <w:szCs w:val="28"/>
        </w:rPr>
        <w:t>.</w:t>
      </w:r>
    </w:p>
    <w:p w:rsidR="00A91F9E" w:rsidRPr="00AD79CB" w:rsidRDefault="00304C19" w:rsidP="00350A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A91F9E">
        <w:rPr>
          <w:bCs/>
          <w:sz w:val="28"/>
          <w:szCs w:val="28"/>
        </w:rPr>
        <w:t xml:space="preserve">2. Конкурс проводится с </w:t>
      </w:r>
      <w:r w:rsidR="00AD79CB" w:rsidRPr="00AD79CB">
        <w:rPr>
          <w:bCs/>
          <w:sz w:val="28"/>
          <w:szCs w:val="28"/>
        </w:rPr>
        <w:t xml:space="preserve">10 </w:t>
      </w:r>
      <w:r w:rsidR="008155C5" w:rsidRPr="00AD79CB">
        <w:rPr>
          <w:bCs/>
          <w:sz w:val="28"/>
          <w:szCs w:val="28"/>
        </w:rPr>
        <w:t>ноября</w:t>
      </w:r>
      <w:r w:rsidR="005D5908" w:rsidRPr="00AD79CB">
        <w:rPr>
          <w:bCs/>
          <w:sz w:val="28"/>
          <w:szCs w:val="28"/>
        </w:rPr>
        <w:t xml:space="preserve"> </w:t>
      </w:r>
      <w:r w:rsidR="00E14CE3" w:rsidRPr="00AD79CB">
        <w:rPr>
          <w:bCs/>
          <w:sz w:val="28"/>
          <w:szCs w:val="28"/>
        </w:rPr>
        <w:t>201</w:t>
      </w:r>
      <w:r w:rsidR="004E67B2">
        <w:rPr>
          <w:bCs/>
          <w:sz w:val="28"/>
          <w:szCs w:val="28"/>
        </w:rPr>
        <w:t>7</w:t>
      </w:r>
      <w:r w:rsidR="00A91F9E" w:rsidRPr="00AD79CB">
        <w:rPr>
          <w:bCs/>
          <w:sz w:val="28"/>
          <w:szCs w:val="28"/>
        </w:rPr>
        <w:t xml:space="preserve"> го</w:t>
      </w:r>
      <w:r w:rsidR="008155C5" w:rsidRPr="00AD79CB">
        <w:rPr>
          <w:bCs/>
          <w:sz w:val="28"/>
          <w:szCs w:val="28"/>
        </w:rPr>
        <w:t xml:space="preserve">да по </w:t>
      </w:r>
      <w:r w:rsidR="00AD79CB">
        <w:rPr>
          <w:bCs/>
          <w:sz w:val="28"/>
          <w:szCs w:val="28"/>
        </w:rPr>
        <w:t>0</w:t>
      </w:r>
      <w:r w:rsidR="00AD79CB" w:rsidRPr="00AD79CB">
        <w:rPr>
          <w:bCs/>
          <w:sz w:val="28"/>
          <w:szCs w:val="28"/>
        </w:rPr>
        <w:t>9</w:t>
      </w:r>
      <w:r w:rsidR="008155C5" w:rsidRPr="00AD79CB">
        <w:rPr>
          <w:bCs/>
          <w:sz w:val="28"/>
          <w:szCs w:val="28"/>
        </w:rPr>
        <w:t xml:space="preserve"> декабря</w:t>
      </w:r>
      <w:r w:rsidR="005D4539" w:rsidRPr="00AD79CB">
        <w:rPr>
          <w:bCs/>
          <w:sz w:val="28"/>
          <w:szCs w:val="28"/>
        </w:rPr>
        <w:t xml:space="preserve"> </w:t>
      </w:r>
      <w:r w:rsidR="00E14CE3" w:rsidRPr="00AD79CB">
        <w:rPr>
          <w:bCs/>
          <w:sz w:val="28"/>
          <w:szCs w:val="28"/>
        </w:rPr>
        <w:t>201</w:t>
      </w:r>
      <w:r w:rsidR="004E67B2">
        <w:rPr>
          <w:bCs/>
          <w:sz w:val="28"/>
          <w:szCs w:val="28"/>
        </w:rPr>
        <w:t>7</w:t>
      </w:r>
      <w:r w:rsidR="00A91F9E" w:rsidRPr="00AD79CB">
        <w:rPr>
          <w:bCs/>
          <w:sz w:val="28"/>
          <w:szCs w:val="28"/>
        </w:rPr>
        <w:t xml:space="preserve"> года.</w:t>
      </w:r>
    </w:p>
    <w:p w:rsidR="00853AF6" w:rsidRDefault="00304C19" w:rsidP="00350A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A91F9E">
        <w:rPr>
          <w:bCs/>
          <w:sz w:val="28"/>
          <w:szCs w:val="28"/>
        </w:rPr>
        <w:t>.3. Конкурсные работы присылаются по адресу</w:t>
      </w:r>
      <w:r>
        <w:rPr>
          <w:bCs/>
          <w:sz w:val="28"/>
          <w:szCs w:val="28"/>
        </w:rPr>
        <w:t>:</w:t>
      </w:r>
      <w:r w:rsidR="00A91F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432000 г. Ульяновск, ул. Минаева, дом 50, ауд. №</w:t>
      </w:r>
      <w:r w:rsidR="00991393">
        <w:rPr>
          <w:bCs/>
          <w:sz w:val="28"/>
          <w:szCs w:val="28"/>
        </w:rPr>
        <w:t>102б</w:t>
      </w:r>
      <w:r>
        <w:rPr>
          <w:bCs/>
          <w:sz w:val="28"/>
          <w:szCs w:val="28"/>
        </w:rPr>
        <w:t xml:space="preserve">,  </w:t>
      </w:r>
      <w:r w:rsidR="00BE624A">
        <w:rPr>
          <w:bCs/>
          <w:sz w:val="28"/>
          <w:szCs w:val="28"/>
        </w:rPr>
        <w:t>О</w:t>
      </w:r>
      <w:r w:rsidR="00A91F9E">
        <w:rPr>
          <w:bCs/>
          <w:sz w:val="28"/>
          <w:szCs w:val="28"/>
        </w:rPr>
        <w:t xml:space="preserve">ГБОУ ДОД </w:t>
      </w:r>
      <w:r w:rsidR="00A00C57">
        <w:rPr>
          <w:bCs/>
          <w:sz w:val="28"/>
          <w:szCs w:val="28"/>
        </w:rPr>
        <w:t>о</w:t>
      </w:r>
      <w:r w:rsidR="0011203C">
        <w:rPr>
          <w:bCs/>
          <w:sz w:val="28"/>
          <w:szCs w:val="28"/>
        </w:rPr>
        <w:t>бла</w:t>
      </w:r>
      <w:r w:rsidR="00385416">
        <w:rPr>
          <w:bCs/>
          <w:sz w:val="28"/>
          <w:szCs w:val="28"/>
        </w:rPr>
        <w:t>с</w:t>
      </w:r>
      <w:r w:rsidR="0011203C">
        <w:rPr>
          <w:bCs/>
          <w:sz w:val="28"/>
          <w:szCs w:val="28"/>
        </w:rPr>
        <w:t xml:space="preserve">тной Дворец творчества детей  молодёжи: </w:t>
      </w:r>
      <w:r w:rsidR="00A91F9E">
        <w:rPr>
          <w:bCs/>
          <w:sz w:val="28"/>
          <w:szCs w:val="28"/>
        </w:rPr>
        <w:t xml:space="preserve">телефон: </w:t>
      </w:r>
      <w:r w:rsidR="004E67B2">
        <w:rPr>
          <w:bCs/>
          <w:sz w:val="28"/>
          <w:szCs w:val="28"/>
        </w:rPr>
        <w:t>8-927-985-16-9</w:t>
      </w:r>
      <w:r w:rsidR="00991393">
        <w:rPr>
          <w:bCs/>
          <w:sz w:val="28"/>
          <w:szCs w:val="28"/>
        </w:rPr>
        <w:t>4 (</w:t>
      </w:r>
      <w:proofErr w:type="spellStart"/>
      <w:r w:rsidR="004E67B2">
        <w:rPr>
          <w:bCs/>
          <w:sz w:val="28"/>
          <w:szCs w:val="28"/>
        </w:rPr>
        <w:t>Нейфельд</w:t>
      </w:r>
      <w:proofErr w:type="spellEnd"/>
      <w:r w:rsidR="004E67B2">
        <w:rPr>
          <w:bCs/>
          <w:sz w:val="28"/>
          <w:szCs w:val="28"/>
        </w:rPr>
        <w:t xml:space="preserve"> Наталья Владимировна)</w:t>
      </w:r>
    </w:p>
    <w:p w:rsidR="00A91F9E" w:rsidRPr="00853AF6" w:rsidRDefault="00512800" w:rsidP="00627EE6">
      <w:pPr>
        <w:jc w:val="both"/>
        <w:rPr>
          <w:bCs/>
          <w:i/>
          <w:sz w:val="28"/>
          <w:szCs w:val="28"/>
          <w:u w:val="single"/>
        </w:rPr>
      </w:pPr>
      <w:r w:rsidRPr="00853AF6">
        <w:rPr>
          <w:i/>
          <w:sz w:val="28"/>
          <w:szCs w:val="28"/>
          <w:u w:val="single"/>
        </w:rPr>
        <w:t xml:space="preserve">Творческие работы принимаются до </w:t>
      </w:r>
      <w:r w:rsidRPr="00853AF6">
        <w:rPr>
          <w:bCs/>
          <w:i/>
          <w:sz w:val="28"/>
          <w:szCs w:val="28"/>
          <w:u w:val="single"/>
        </w:rPr>
        <w:t>01 декабря 201</w:t>
      </w:r>
      <w:r w:rsidR="004E67B2">
        <w:rPr>
          <w:bCs/>
          <w:i/>
          <w:sz w:val="28"/>
          <w:szCs w:val="28"/>
          <w:u w:val="single"/>
        </w:rPr>
        <w:t>7</w:t>
      </w:r>
      <w:r w:rsidRPr="00853AF6">
        <w:rPr>
          <w:bCs/>
          <w:i/>
          <w:sz w:val="28"/>
          <w:szCs w:val="28"/>
          <w:u w:val="single"/>
        </w:rPr>
        <w:t xml:space="preserve"> года</w:t>
      </w:r>
      <w:r w:rsidRPr="00853AF6">
        <w:rPr>
          <w:i/>
          <w:sz w:val="28"/>
          <w:szCs w:val="28"/>
          <w:u w:val="single"/>
        </w:rPr>
        <w:t xml:space="preserve"> включительно</w:t>
      </w:r>
      <w:r w:rsidR="00A91F9E" w:rsidRPr="00853AF6">
        <w:rPr>
          <w:bCs/>
          <w:i/>
          <w:sz w:val="28"/>
          <w:szCs w:val="28"/>
          <w:u w:val="single"/>
        </w:rPr>
        <w:t xml:space="preserve">. </w:t>
      </w:r>
    </w:p>
    <w:p w:rsidR="00512800" w:rsidRDefault="00512800" w:rsidP="00350A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Pr="002231CF">
        <w:rPr>
          <w:sz w:val="28"/>
          <w:szCs w:val="28"/>
        </w:rPr>
        <w:t>Материалы, направленные на конкурс, не рецензируются и не</w:t>
      </w:r>
      <w:r>
        <w:rPr>
          <w:sz w:val="28"/>
          <w:szCs w:val="28"/>
        </w:rPr>
        <w:t xml:space="preserve"> </w:t>
      </w:r>
      <w:r w:rsidRPr="002231CF">
        <w:rPr>
          <w:sz w:val="28"/>
          <w:szCs w:val="28"/>
        </w:rPr>
        <w:t>возвращаются автору, могут быть опубликованы организаторами с сохранением</w:t>
      </w:r>
      <w:r w:rsidR="00350A79">
        <w:rPr>
          <w:sz w:val="28"/>
          <w:szCs w:val="28"/>
        </w:rPr>
        <w:t xml:space="preserve"> </w:t>
      </w:r>
      <w:r w:rsidRPr="002231CF">
        <w:rPr>
          <w:sz w:val="28"/>
          <w:szCs w:val="28"/>
        </w:rPr>
        <w:t>авторства в средствах массовой информации.</w:t>
      </w:r>
      <w:r>
        <w:rPr>
          <w:sz w:val="28"/>
          <w:szCs w:val="28"/>
        </w:rPr>
        <w:t xml:space="preserve"> </w:t>
      </w:r>
    </w:p>
    <w:p w:rsidR="00512800" w:rsidRDefault="00512800" w:rsidP="00627EE6">
      <w:pPr>
        <w:jc w:val="both"/>
        <w:rPr>
          <w:bCs/>
          <w:sz w:val="28"/>
          <w:szCs w:val="28"/>
        </w:rPr>
      </w:pPr>
    </w:p>
    <w:p w:rsidR="00A91F9E" w:rsidRDefault="00512800" w:rsidP="00350A79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91F9E">
        <w:rPr>
          <w:b/>
          <w:sz w:val="28"/>
          <w:szCs w:val="28"/>
        </w:rPr>
        <w:t>. Подведение итогов Конкурса</w:t>
      </w:r>
    </w:p>
    <w:p w:rsidR="00A91F9E" w:rsidRDefault="00512800" w:rsidP="00350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F9E">
        <w:rPr>
          <w:sz w:val="28"/>
          <w:szCs w:val="28"/>
        </w:rPr>
        <w:t xml:space="preserve">.1. </w:t>
      </w:r>
      <w:r w:rsidR="00A91F9E" w:rsidRPr="00AD79CB">
        <w:rPr>
          <w:sz w:val="28"/>
          <w:szCs w:val="28"/>
        </w:rPr>
        <w:t xml:space="preserve">Подведение итогов Конкурса состоится </w:t>
      </w:r>
      <w:r w:rsidR="008155C5" w:rsidRPr="00AD79CB">
        <w:rPr>
          <w:sz w:val="28"/>
          <w:szCs w:val="28"/>
        </w:rPr>
        <w:t>с</w:t>
      </w:r>
      <w:r w:rsidRPr="00AD79CB">
        <w:rPr>
          <w:sz w:val="28"/>
          <w:szCs w:val="28"/>
        </w:rPr>
        <w:t>о</w:t>
      </w:r>
      <w:r w:rsidR="008155C5" w:rsidRPr="00AD79CB">
        <w:rPr>
          <w:sz w:val="28"/>
          <w:szCs w:val="28"/>
        </w:rPr>
        <w:t xml:space="preserve"> </w:t>
      </w:r>
      <w:r w:rsidR="00350A79" w:rsidRPr="00AD79CB">
        <w:rPr>
          <w:sz w:val="28"/>
          <w:szCs w:val="28"/>
        </w:rPr>
        <w:t>0</w:t>
      </w:r>
      <w:r w:rsidRPr="00AD79CB">
        <w:rPr>
          <w:sz w:val="28"/>
          <w:szCs w:val="28"/>
        </w:rPr>
        <w:t>2</w:t>
      </w:r>
      <w:r w:rsidR="00AD79CB" w:rsidRPr="00AD79CB">
        <w:rPr>
          <w:sz w:val="28"/>
          <w:szCs w:val="28"/>
        </w:rPr>
        <w:t xml:space="preserve"> декабря</w:t>
      </w:r>
      <w:r w:rsidRPr="00AD79CB">
        <w:rPr>
          <w:sz w:val="28"/>
          <w:szCs w:val="28"/>
        </w:rPr>
        <w:t xml:space="preserve"> </w:t>
      </w:r>
      <w:r w:rsidR="008155C5" w:rsidRPr="00AD79CB">
        <w:rPr>
          <w:sz w:val="28"/>
          <w:szCs w:val="28"/>
        </w:rPr>
        <w:t xml:space="preserve"> по </w:t>
      </w:r>
      <w:r w:rsidR="00350A79" w:rsidRPr="00AD79CB">
        <w:rPr>
          <w:sz w:val="28"/>
          <w:szCs w:val="28"/>
        </w:rPr>
        <w:t>0</w:t>
      </w:r>
      <w:r w:rsidRPr="00AD79CB">
        <w:rPr>
          <w:sz w:val="28"/>
          <w:szCs w:val="28"/>
        </w:rPr>
        <w:t>9</w:t>
      </w:r>
      <w:r w:rsidR="008155C5" w:rsidRPr="00AD79CB">
        <w:rPr>
          <w:sz w:val="28"/>
          <w:szCs w:val="28"/>
        </w:rPr>
        <w:t xml:space="preserve"> декабря</w:t>
      </w:r>
      <w:r w:rsidR="00921A01" w:rsidRPr="00AD79CB">
        <w:rPr>
          <w:sz w:val="28"/>
          <w:szCs w:val="28"/>
        </w:rPr>
        <w:t xml:space="preserve"> </w:t>
      </w:r>
      <w:r w:rsidR="005D4539" w:rsidRPr="00AD79CB">
        <w:rPr>
          <w:sz w:val="28"/>
          <w:szCs w:val="28"/>
        </w:rPr>
        <w:t xml:space="preserve"> </w:t>
      </w:r>
      <w:r w:rsidR="00F75849" w:rsidRPr="00AD79CB">
        <w:rPr>
          <w:sz w:val="28"/>
          <w:szCs w:val="28"/>
        </w:rPr>
        <w:t>201</w:t>
      </w:r>
      <w:r w:rsidR="002F0EEB">
        <w:rPr>
          <w:sz w:val="28"/>
          <w:szCs w:val="28"/>
        </w:rPr>
        <w:t>7</w:t>
      </w:r>
      <w:r w:rsidR="00A91F9E" w:rsidRPr="00AD79CB">
        <w:rPr>
          <w:sz w:val="28"/>
          <w:szCs w:val="28"/>
        </w:rPr>
        <w:t xml:space="preserve"> года</w:t>
      </w:r>
      <w:r w:rsidR="00A91F9E">
        <w:rPr>
          <w:sz w:val="28"/>
          <w:szCs w:val="28"/>
        </w:rPr>
        <w:t>.</w:t>
      </w:r>
    </w:p>
    <w:p w:rsidR="00A91F9E" w:rsidRDefault="00512800" w:rsidP="00350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F9E">
        <w:rPr>
          <w:sz w:val="28"/>
          <w:szCs w:val="28"/>
        </w:rPr>
        <w:t>.2. Победители (1-е место) и призёры (2, 3-е место</w:t>
      </w:r>
      <w:r w:rsidR="00853AF6">
        <w:rPr>
          <w:sz w:val="28"/>
          <w:szCs w:val="28"/>
        </w:rPr>
        <w:t>)</w:t>
      </w:r>
      <w:r>
        <w:rPr>
          <w:sz w:val="28"/>
          <w:szCs w:val="28"/>
        </w:rPr>
        <w:t xml:space="preserve"> награждаются </w:t>
      </w:r>
      <w:r w:rsidR="00A91F9E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</w:t>
      </w:r>
      <w:r w:rsidR="00A91F9E">
        <w:rPr>
          <w:sz w:val="28"/>
          <w:szCs w:val="28"/>
        </w:rPr>
        <w:t>Министерства образования</w:t>
      </w:r>
      <w:r>
        <w:rPr>
          <w:sz w:val="28"/>
          <w:szCs w:val="28"/>
        </w:rPr>
        <w:t xml:space="preserve"> и науки </w:t>
      </w:r>
      <w:r w:rsidR="00A91F9E">
        <w:rPr>
          <w:sz w:val="28"/>
          <w:szCs w:val="28"/>
        </w:rPr>
        <w:t xml:space="preserve"> Ульяновской области.</w:t>
      </w:r>
    </w:p>
    <w:p w:rsidR="00A91F9E" w:rsidRDefault="00512800" w:rsidP="00350A79">
      <w:pPr>
        <w:ind w:firstLine="708"/>
        <w:jc w:val="both"/>
      </w:pPr>
      <w:r>
        <w:rPr>
          <w:sz w:val="28"/>
          <w:szCs w:val="28"/>
        </w:rPr>
        <w:t>6</w:t>
      </w:r>
      <w:r w:rsidR="001358AC" w:rsidRPr="00512800">
        <w:rPr>
          <w:sz w:val="28"/>
          <w:szCs w:val="28"/>
        </w:rPr>
        <w:t xml:space="preserve">.3. Итоги Конкурса </w:t>
      </w:r>
      <w:r w:rsidR="00385416" w:rsidRPr="00512800">
        <w:rPr>
          <w:sz w:val="28"/>
          <w:szCs w:val="28"/>
        </w:rPr>
        <w:t>публикуются</w:t>
      </w:r>
      <w:r w:rsidR="001358AC" w:rsidRPr="00512800">
        <w:rPr>
          <w:sz w:val="28"/>
          <w:szCs w:val="28"/>
        </w:rPr>
        <w:t xml:space="preserve"> на сайте Министерства образования </w:t>
      </w:r>
      <w:r>
        <w:rPr>
          <w:sz w:val="28"/>
          <w:szCs w:val="28"/>
        </w:rPr>
        <w:t xml:space="preserve"> и науки </w:t>
      </w:r>
      <w:r w:rsidR="001358AC" w:rsidRPr="00512800">
        <w:rPr>
          <w:sz w:val="28"/>
          <w:szCs w:val="28"/>
        </w:rPr>
        <w:t xml:space="preserve">Ульяновской области </w:t>
      </w:r>
      <w:r w:rsidRPr="00512800">
        <w:rPr>
          <w:sz w:val="28"/>
          <w:szCs w:val="28"/>
        </w:rPr>
        <w:t xml:space="preserve"> </w:t>
      </w:r>
      <w:hyperlink r:id="rId6" w:history="1">
        <w:r w:rsidRPr="00512800">
          <w:rPr>
            <w:rStyle w:val="a9"/>
            <w:sz w:val="28"/>
            <w:szCs w:val="28"/>
          </w:rPr>
          <w:t>http://mo73.ru/</w:t>
        </w:r>
      </w:hyperlink>
    </w:p>
    <w:p w:rsidR="00512800" w:rsidRDefault="00512800" w:rsidP="00512800">
      <w:pPr>
        <w:rPr>
          <w:sz w:val="28"/>
          <w:szCs w:val="28"/>
        </w:rPr>
      </w:pPr>
    </w:p>
    <w:p w:rsidR="00D264AD" w:rsidRDefault="00D264AD" w:rsidP="00B14166">
      <w:pPr>
        <w:suppressAutoHyphens w:val="0"/>
        <w:ind w:left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64AD" w:rsidRPr="00EC753F" w:rsidRDefault="00D264AD" w:rsidP="00EC753F">
      <w:pPr>
        <w:ind w:left="5672"/>
        <w:rPr>
          <w:sz w:val="28"/>
          <w:szCs w:val="28"/>
        </w:rPr>
      </w:pPr>
      <w:r w:rsidRPr="00EC753F">
        <w:rPr>
          <w:sz w:val="28"/>
          <w:szCs w:val="28"/>
        </w:rPr>
        <w:lastRenderedPageBreak/>
        <w:t>Приложение</w:t>
      </w:r>
      <w:r w:rsidR="00EC753F" w:rsidRPr="00EC753F">
        <w:rPr>
          <w:sz w:val="28"/>
          <w:szCs w:val="28"/>
        </w:rPr>
        <w:t xml:space="preserve"> № 1 </w:t>
      </w:r>
    </w:p>
    <w:p w:rsidR="00EC753F" w:rsidRDefault="00EC753F" w:rsidP="00EC753F">
      <w:pPr>
        <w:ind w:left="5672"/>
        <w:rPr>
          <w:sz w:val="28"/>
          <w:szCs w:val="28"/>
        </w:rPr>
      </w:pPr>
      <w:r w:rsidRPr="00EC753F">
        <w:rPr>
          <w:sz w:val="28"/>
          <w:szCs w:val="28"/>
        </w:rPr>
        <w:t xml:space="preserve">к положению об </w:t>
      </w:r>
      <w:proofErr w:type="gramStart"/>
      <w:r w:rsidRPr="00EC753F">
        <w:rPr>
          <w:sz w:val="28"/>
          <w:szCs w:val="28"/>
        </w:rPr>
        <w:t>областном</w:t>
      </w:r>
      <w:proofErr w:type="gramEnd"/>
      <w:r w:rsidRPr="00EC753F">
        <w:rPr>
          <w:sz w:val="28"/>
          <w:szCs w:val="28"/>
        </w:rPr>
        <w:t xml:space="preserve"> </w:t>
      </w:r>
    </w:p>
    <w:p w:rsidR="00EC753F" w:rsidRPr="00EC753F" w:rsidRDefault="00EC753F" w:rsidP="00EC753F">
      <w:pPr>
        <w:ind w:left="5672"/>
        <w:rPr>
          <w:sz w:val="28"/>
          <w:szCs w:val="28"/>
        </w:rPr>
      </w:pPr>
      <w:proofErr w:type="gramStart"/>
      <w:r w:rsidRPr="00EC753F">
        <w:rPr>
          <w:sz w:val="28"/>
          <w:szCs w:val="28"/>
        </w:rPr>
        <w:t>конкурсе</w:t>
      </w:r>
      <w:proofErr w:type="gramEnd"/>
      <w:r w:rsidRPr="00EC753F">
        <w:rPr>
          <w:sz w:val="28"/>
          <w:szCs w:val="28"/>
        </w:rPr>
        <w:t xml:space="preserve"> рисунка</w:t>
      </w:r>
    </w:p>
    <w:p w:rsidR="00EC753F" w:rsidRPr="00EC753F" w:rsidRDefault="00EC753F" w:rsidP="00EC753F">
      <w:pPr>
        <w:ind w:left="5672"/>
        <w:rPr>
          <w:sz w:val="28"/>
          <w:szCs w:val="28"/>
        </w:rPr>
      </w:pPr>
      <w:r w:rsidRPr="00EC753F">
        <w:rPr>
          <w:sz w:val="28"/>
          <w:szCs w:val="28"/>
        </w:rPr>
        <w:t>«Коррупция - глазами детей»</w:t>
      </w:r>
    </w:p>
    <w:p w:rsidR="00EC753F" w:rsidRPr="00D264AD" w:rsidRDefault="00EC753F" w:rsidP="00EC753F">
      <w:pPr>
        <w:ind w:left="708" w:firstLine="540"/>
        <w:jc w:val="right"/>
        <w:rPr>
          <w:sz w:val="28"/>
          <w:szCs w:val="28"/>
        </w:rPr>
      </w:pPr>
    </w:p>
    <w:p w:rsidR="00D264AD" w:rsidRPr="002C3DAA" w:rsidRDefault="00D264AD" w:rsidP="005151B9">
      <w:pPr>
        <w:jc w:val="center"/>
        <w:rPr>
          <w:b/>
          <w:sz w:val="28"/>
          <w:szCs w:val="28"/>
        </w:rPr>
      </w:pPr>
      <w:r w:rsidRPr="002C3DAA">
        <w:rPr>
          <w:b/>
          <w:sz w:val="28"/>
          <w:szCs w:val="28"/>
        </w:rPr>
        <w:t>Заявка</w:t>
      </w:r>
    </w:p>
    <w:p w:rsidR="00D264AD" w:rsidRPr="002C3DAA" w:rsidRDefault="00D264AD" w:rsidP="005151B9">
      <w:pPr>
        <w:jc w:val="center"/>
        <w:rPr>
          <w:b/>
          <w:sz w:val="28"/>
          <w:szCs w:val="28"/>
        </w:rPr>
      </w:pPr>
      <w:r w:rsidRPr="002C3DAA">
        <w:rPr>
          <w:b/>
          <w:sz w:val="28"/>
          <w:szCs w:val="28"/>
        </w:rPr>
        <w:t xml:space="preserve">на участие в конкурсе </w:t>
      </w:r>
      <w:r w:rsidR="00EC753F" w:rsidRPr="002C3DAA">
        <w:rPr>
          <w:b/>
          <w:sz w:val="28"/>
          <w:szCs w:val="28"/>
        </w:rPr>
        <w:t>рисунка</w:t>
      </w:r>
    </w:p>
    <w:p w:rsidR="00EC753F" w:rsidRDefault="00EC753F" w:rsidP="005151B9">
      <w:pPr>
        <w:jc w:val="center"/>
        <w:rPr>
          <w:b/>
          <w:sz w:val="28"/>
          <w:szCs w:val="28"/>
        </w:rPr>
      </w:pPr>
      <w:r w:rsidRPr="002C3DAA">
        <w:rPr>
          <w:b/>
          <w:sz w:val="28"/>
          <w:szCs w:val="28"/>
        </w:rPr>
        <w:t>«Коррупция - глазами детей»</w:t>
      </w:r>
    </w:p>
    <w:p w:rsidR="002C3DAA" w:rsidRPr="002C3DAA" w:rsidRDefault="002C3DAA" w:rsidP="005151B9">
      <w:pPr>
        <w:jc w:val="center"/>
        <w:rPr>
          <w:b/>
          <w:sz w:val="28"/>
          <w:szCs w:val="28"/>
        </w:rPr>
      </w:pPr>
    </w:p>
    <w:p w:rsidR="00D264AD" w:rsidRPr="00D264AD" w:rsidRDefault="00D264AD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>1. Ф.И.О.</w:t>
      </w:r>
      <w:r w:rsidR="005151B9">
        <w:rPr>
          <w:sz w:val="28"/>
          <w:szCs w:val="28"/>
        </w:rPr>
        <w:t>(полностью)</w:t>
      </w:r>
      <w:r w:rsidRPr="00D264AD">
        <w:rPr>
          <w:sz w:val="28"/>
          <w:szCs w:val="28"/>
        </w:rPr>
        <w:t xml:space="preserve"> автора </w:t>
      </w:r>
    </w:p>
    <w:p w:rsidR="00D264AD" w:rsidRPr="00D264AD" w:rsidRDefault="00D264AD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2. Дата рождения </w:t>
      </w:r>
    </w:p>
    <w:p w:rsidR="005151B9" w:rsidRDefault="005151B9" w:rsidP="005151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264AD" w:rsidRPr="00D264AD">
        <w:rPr>
          <w:sz w:val="28"/>
          <w:szCs w:val="28"/>
        </w:rPr>
        <w:t xml:space="preserve">. </w:t>
      </w:r>
      <w:r>
        <w:rPr>
          <w:sz w:val="28"/>
          <w:szCs w:val="28"/>
        </w:rPr>
        <w:t>Название работы</w:t>
      </w:r>
    </w:p>
    <w:p w:rsidR="00D264AD" w:rsidRDefault="005151B9" w:rsidP="005151B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264AD" w:rsidRPr="00D264AD">
        <w:rPr>
          <w:sz w:val="28"/>
          <w:szCs w:val="28"/>
        </w:rPr>
        <w:t>. Место учебы (учебное заведение</w:t>
      </w:r>
      <w:r>
        <w:rPr>
          <w:sz w:val="28"/>
          <w:szCs w:val="28"/>
        </w:rPr>
        <w:t>, класс)</w:t>
      </w:r>
    </w:p>
    <w:p w:rsidR="00D264AD" w:rsidRPr="00D264AD" w:rsidRDefault="005151B9" w:rsidP="005151B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264AD" w:rsidRPr="00D264AD">
        <w:rPr>
          <w:sz w:val="28"/>
          <w:szCs w:val="28"/>
        </w:rPr>
        <w:t>. Контактные данные</w:t>
      </w:r>
      <w:r>
        <w:rPr>
          <w:sz w:val="28"/>
          <w:szCs w:val="28"/>
        </w:rPr>
        <w:t xml:space="preserve"> автора</w:t>
      </w:r>
      <w:r w:rsidR="00D264AD" w:rsidRPr="00D264AD">
        <w:rPr>
          <w:sz w:val="28"/>
          <w:szCs w:val="28"/>
        </w:rPr>
        <w:t>:</w:t>
      </w:r>
    </w:p>
    <w:p w:rsidR="00D264AD" w:rsidRPr="00D264AD" w:rsidRDefault="00D264AD" w:rsidP="005151B9">
      <w:pPr>
        <w:rPr>
          <w:sz w:val="28"/>
          <w:szCs w:val="28"/>
        </w:rPr>
      </w:pPr>
      <w:proofErr w:type="gramStart"/>
      <w:r w:rsidRPr="00D264AD">
        <w:rPr>
          <w:sz w:val="28"/>
          <w:szCs w:val="28"/>
        </w:rPr>
        <w:t xml:space="preserve"> Адрес места жительства (почтовый индекс, субъект РФ, район, город или </w:t>
      </w:r>
      <w:proofErr w:type="gramEnd"/>
    </w:p>
    <w:p w:rsidR="00D264AD" w:rsidRPr="00D264AD" w:rsidRDefault="00D264AD" w:rsidP="005151B9">
      <w:pPr>
        <w:ind w:firstLine="540"/>
        <w:rPr>
          <w:sz w:val="28"/>
          <w:szCs w:val="28"/>
        </w:rPr>
      </w:pPr>
      <w:r w:rsidRPr="00D264AD">
        <w:rPr>
          <w:sz w:val="28"/>
          <w:szCs w:val="28"/>
        </w:rPr>
        <w:t>населенный пункт, улица, дом, квартира)</w:t>
      </w:r>
    </w:p>
    <w:p w:rsidR="00D264AD" w:rsidRPr="00D264AD" w:rsidRDefault="00D264AD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 Телефон домашний </w:t>
      </w:r>
    </w:p>
    <w:p w:rsidR="00D264AD" w:rsidRPr="00D264AD" w:rsidRDefault="00D264AD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 Телефон рабочий </w:t>
      </w:r>
    </w:p>
    <w:p w:rsidR="00D264AD" w:rsidRPr="00D264AD" w:rsidRDefault="00D264AD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 Телефон мобильный </w:t>
      </w:r>
    </w:p>
    <w:p w:rsidR="005151B9" w:rsidRDefault="00D264AD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> e-</w:t>
      </w:r>
      <w:proofErr w:type="spellStart"/>
      <w:r w:rsidRPr="00D264AD">
        <w:rPr>
          <w:sz w:val="28"/>
          <w:szCs w:val="28"/>
        </w:rPr>
        <w:t>mail</w:t>
      </w:r>
      <w:proofErr w:type="spellEnd"/>
    </w:p>
    <w:p w:rsidR="005151B9" w:rsidRDefault="00D264AD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 </w:t>
      </w:r>
      <w:r w:rsidR="005151B9">
        <w:rPr>
          <w:sz w:val="28"/>
          <w:szCs w:val="28"/>
        </w:rPr>
        <w:t xml:space="preserve">6. Ф.И.О.  </w:t>
      </w:r>
      <w:r w:rsidR="00627EE6">
        <w:rPr>
          <w:sz w:val="28"/>
          <w:szCs w:val="28"/>
        </w:rPr>
        <w:t>руководителя/</w:t>
      </w:r>
      <w:r w:rsidR="005151B9">
        <w:rPr>
          <w:sz w:val="28"/>
          <w:szCs w:val="28"/>
        </w:rPr>
        <w:t xml:space="preserve">педагога (полностью) </w:t>
      </w:r>
    </w:p>
    <w:p w:rsidR="00627EE6" w:rsidRDefault="005151B9" w:rsidP="005151B9">
      <w:pPr>
        <w:rPr>
          <w:sz w:val="28"/>
          <w:szCs w:val="28"/>
        </w:rPr>
      </w:pPr>
      <w:r>
        <w:rPr>
          <w:sz w:val="28"/>
          <w:szCs w:val="28"/>
        </w:rPr>
        <w:t xml:space="preserve">7. Должность </w:t>
      </w:r>
      <w:r w:rsidR="00627EE6">
        <w:rPr>
          <w:sz w:val="28"/>
          <w:szCs w:val="28"/>
        </w:rPr>
        <w:t xml:space="preserve">руководителя/педагога </w:t>
      </w:r>
    </w:p>
    <w:p w:rsidR="005151B9" w:rsidRPr="00D264AD" w:rsidRDefault="005151B9" w:rsidP="005151B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264AD">
        <w:rPr>
          <w:sz w:val="28"/>
          <w:szCs w:val="28"/>
        </w:rPr>
        <w:t>. Контактные данные</w:t>
      </w:r>
      <w:r>
        <w:rPr>
          <w:sz w:val="28"/>
          <w:szCs w:val="28"/>
        </w:rPr>
        <w:t xml:space="preserve"> </w:t>
      </w:r>
      <w:r w:rsidR="002C3DAA">
        <w:rPr>
          <w:sz w:val="28"/>
          <w:szCs w:val="28"/>
        </w:rPr>
        <w:t>руководителя/педагога</w:t>
      </w:r>
      <w:r w:rsidRPr="00D264AD">
        <w:rPr>
          <w:sz w:val="28"/>
          <w:szCs w:val="28"/>
        </w:rPr>
        <w:t>:</w:t>
      </w:r>
    </w:p>
    <w:p w:rsidR="005151B9" w:rsidRPr="00D264AD" w:rsidRDefault="005151B9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 Телефон домашний </w:t>
      </w:r>
    </w:p>
    <w:p w:rsidR="005151B9" w:rsidRPr="00D264AD" w:rsidRDefault="005151B9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 Телефон рабочий </w:t>
      </w:r>
    </w:p>
    <w:p w:rsidR="005151B9" w:rsidRPr="00D264AD" w:rsidRDefault="005151B9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 Телефон мобильный </w:t>
      </w:r>
    </w:p>
    <w:p w:rsidR="005151B9" w:rsidRDefault="005151B9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> e-</w:t>
      </w:r>
      <w:proofErr w:type="spellStart"/>
      <w:r w:rsidRPr="00D264AD">
        <w:rPr>
          <w:sz w:val="28"/>
          <w:szCs w:val="28"/>
        </w:rPr>
        <w:t>mail</w:t>
      </w:r>
      <w:proofErr w:type="spellEnd"/>
    </w:p>
    <w:p w:rsidR="005151B9" w:rsidRPr="00D264AD" w:rsidRDefault="005151B9" w:rsidP="005151B9">
      <w:pPr>
        <w:rPr>
          <w:sz w:val="28"/>
          <w:szCs w:val="28"/>
        </w:rPr>
      </w:pPr>
    </w:p>
    <w:p w:rsidR="00627EE6" w:rsidRDefault="00D264AD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Дата </w:t>
      </w:r>
    </w:p>
    <w:p w:rsidR="00627EE6" w:rsidRDefault="00627EE6" w:rsidP="005151B9">
      <w:pPr>
        <w:rPr>
          <w:sz w:val="28"/>
          <w:szCs w:val="28"/>
        </w:rPr>
      </w:pPr>
    </w:p>
    <w:p w:rsidR="00D264AD" w:rsidRDefault="00D264AD" w:rsidP="005151B9">
      <w:pPr>
        <w:rPr>
          <w:sz w:val="28"/>
          <w:szCs w:val="28"/>
        </w:rPr>
      </w:pPr>
      <w:r w:rsidRPr="00D264AD">
        <w:rPr>
          <w:sz w:val="28"/>
          <w:szCs w:val="28"/>
        </w:rPr>
        <w:t>Подпись</w:t>
      </w:r>
    </w:p>
    <w:p w:rsidR="00627EE6" w:rsidRDefault="00627EE6" w:rsidP="00627EE6">
      <w:pPr>
        <w:rPr>
          <w:sz w:val="28"/>
          <w:szCs w:val="28"/>
        </w:rPr>
      </w:pPr>
    </w:p>
    <w:p w:rsidR="00627EE6" w:rsidRDefault="00627EE6" w:rsidP="00627EE6">
      <w:pPr>
        <w:rPr>
          <w:sz w:val="28"/>
          <w:szCs w:val="28"/>
        </w:rPr>
      </w:pPr>
    </w:p>
    <w:p w:rsidR="00EC753F" w:rsidRDefault="00EC753F" w:rsidP="00EC753F">
      <w:pPr>
        <w:rPr>
          <w:sz w:val="28"/>
          <w:szCs w:val="28"/>
        </w:rPr>
      </w:pPr>
    </w:p>
    <w:p w:rsidR="00EC753F" w:rsidRDefault="00EC753F" w:rsidP="00EC753F">
      <w:pPr>
        <w:rPr>
          <w:sz w:val="28"/>
          <w:szCs w:val="28"/>
        </w:rPr>
      </w:pPr>
    </w:p>
    <w:p w:rsidR="00522790" w:rsidRDefault="00522790">
      <w:pPr>
        <w:suppressAutoHyphens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2C3DAA" w:rsidRDefault="00522790" w:rsidP="002C3DAA">
      <w:pPr>
        <w:ind w:left="5672"/>
        <w:rPr>
          <w:sz w:val="28"/>
          <w:szCs w:val="28"/>
        </w:rPr>
      </w:pPr>
      <w:r w:rsidRPr="002C3DAA">
        <w:rPr>
          <w:sz w:val="28"/>
          <w:szCs w:val="23"/>
          <w:shd w:val="clear" w:color="auto" w:fill="FEFFFF"/>
        </w:rPr>
        <w:lastRenderedPageBreak/>
        <w:t xml:space="preserve">Приложение </w:t>
      </w:r>
      <w:r w:rsidR="00A91C2B" w:rsidRPr="002C3DAA">
        <w:rPr>
          <w:sz w:val="28"/>
          <w:szCs w:val="23"/>
          <w:shd w:val="clear" w:color="auto" w:fill="FEFFFF"/>
        </w:rPr>
        <w:t>2</w:t>
      </w:r>
      <w:r w:rsidRPr="002C3DAA">
        <w:rPr>
          <w:sz w:val="28"/>
          <w:szCs w:val="23"/>
          <w:shd w:val="clear" w:color="auto" w:fill="FEFFFF"/>
        </w:rPr>
        <w:t xml:space="preserve"> </w:t>
      </w:r>
      <w:r w:rsidRPr="002C3DAA">
        <w:rPr>
          <w:sz w:val="28"/>
          <w:szCs w:val="23"/>
          <w:shd w:val="clear" w:color="auto" w:fill="FEFFFF"/>
        </w:rPr>
        <w:br/>
      </w:r>
      <w:r w:rsidR="002C3DAA" w:rsidRPr="00EC753F">
        <w:rPr>
          <w:sz w:val="28"/>
          <w:szCs w:val="28"/>
        </w:rPr>
        <w:t xml:space="preserve">к положению об </w:t>
      </w:r>
      <w:proofErr w:type="gramStart"/>
      <w:r w:rsidR="002C3DAA" w:rsidRPr="00EC753F">
        <w:rPr>
          <w:sz w:val="28"/>
          <w:szCs w:val="28"/>
        </w:rPr>
        <w:t>областном</w:t>
      </w:r>
      <w:proofErr w:type="gramEnd"/>
      <w:r w:rsidR="002C3DAA" w:rsidRPr="00EC753F">
        <w:rPr>
          <w:sz w:val="28"/>
          <w:szCs w:val="28"/>
        </w:rPr>
        <w:t xml:space="preserve"> </w:t>
      </w:r>
    </w:p>
    <w:p w:rsidR="002C3DAA" w:rsidRPr="00EC753F" w:rsidRDefault="002C3DAA" w:rsidP="002C3DAA">
      <w:pPr>
        <w:ind w:left="5672"/>
        <w:rPr>
          <w:sz w:val="28"/>
          <w:szCs w:val="28"/>
        </w:rPr>
      </w:pPr>
      <w:proofErr w:type="gramStart"/>
      <w:r w:rsidRPr="00EC753F">
        <w:rPr>
          <w:sz w:val="28"/>
          <w:szCs w:val="28"/>
        </w:rPr>
        <w:t>конкурсе</w:t>
      </w:r>
      <w:proofErr w:type="gramEnd"/>
      <w:r w:rsidRPr="00EC753F">
        <w:rPr>
          <w:sz w:val="28"/>
          <w:szCs w:val="28"/>
        </w:rPr>
        <w:t xml:space="preserve"> рисунка</w:t>
      </w:r>
    </w:p>
    <w:p w:rsidR="002C3DAA" w:rsidRPr="00EC753F" w:rsidRDefault="002C3DAA" w:rsidP="002C3DAA">
      <w:pPr>
        <w:ind w:left="5672"/>
        <w:rPr>
          <w:sz w:val="28"/>
          <w:szCs w:val="28"/>
        </w:rPr>
      </w:pPr>
      <w:r w:rsidRPr="00EC753F">
        <w:rPr>
          <w:sz w:val="28"/>
          <w:szCs w:val="28"/>
        </w:rPr>
        <w:t>«Коррупция - глазами детей»</w:t>
      </w:r>
    </w:p>
    <w:p w:rsidR="00522790" w:rsidRDefault="00522790" w:rsidP="00522790">
      <w:pPr>
        <w:pStyle w:val="ac"/>
        <w:shd w:val="clear" w:color="auto" w:fill="FEFFFF"/>
        <w:spacing w:before="355" w:line="273" w:lineRule="exact"/>
        <w:ind w:left="1752"/>
        <w:jc w:val="right"/>
        <w:rPr>
          <w:color w:val="43454D"/>
          <w:sz w:val="23"/>
          <w:szCs w:val="23"/>
          <w:shd w:val="clear" w:color="auto" w:fill="FEFFFF"/>
        </w:rPr>
      </w:pPr>
    </w:p>
    <w:p w:rsidR="002C3DAA" w:rsidRDefault="002C3DAA" w:rsidP="002C3DAA">
      <w:pPr>
        <w:pStyle w:val="ac"/>
        <w:shd w:val="clear" w:color="auto" w:fill="FEFFFF"/>
        <w:jc w:val="center"/>
        <w:rPr>
          <w:b/>
          <w:bCs/>
          <w:color w:val="43454D"/>
          <w:sz w:val="28"/>
          <w:szCs w:val="23"/>
          <w:shd w:val="clear" w:color="auto" w:fill="FEFFFF"/>
        </w:rPr>
      </w:pPr>
    </w:p>
    <w:p w:rsidR="002C3DAA" w:rsidRDefault="00522790" w:rsidP="002C3DAA">
      <w:pPr>
        <w:pStyle w:val="ac"/>
        <w:shd w:val="clear" w:color="auto" w:fill="FEFFFF"/>
        <w:jc w:val="center"/>
        <w:rPr>
          <w:b/>
          <w:bCs/>
          <w:color w:val="43454D"/>
          <w:sz w:val="28"/>
          <w:szCs w:val="23"/>
          <w:shd w:val="clear" w:color="auto" w:fill="FEFFFF"/>
        </w:rPr>
      </w:pPr>
      <w:r w:rsidRPr="00AC2396">
        <w:rPr>
          <w:b/>
          <w:bCs/>
          <w:color w:val="43454D"/>
          <w:sz w:val="28"/>
          <w:szCs w:val="23"/>
          <w:shd w:val="clear" w:color="auto" w:fill="FEFFFF"/>
        </w:rPr>
        <w:t>Форма Согласия родителя (законного представителя)</w:t>
      </w:r>
    </w:p>
    <w:p w:rsidR="00522790" w:rsidRDefault="00522790" w:rsidP="002C3DAA">
      <w:pPr>
        <w:pStyle w:val="ac"/>
        <w:shd w:val="clear" w:color="auto" w:fill="FEFFFF"/>
        <w:jc w:val="center"/>
        <w:rPr>
          <w:b/>
          <w:bCs/>
          <w:color w:val="43454D"/>
          <w:sz w:val="28"/>
          <w:szCs w:val="23"/>
          <w:shd w:val="clear" w:color="auto" w:fill="FEFFFF"/>
        </w:rPr>
      </w:pPr>
      <w:r w:rsidRPr="00AC2396">
        <w:rPr>
          <w:b/>
          <w:bCs/>
          <w:color w:val="43454D"/>
          <w:sz w:val="28"/>
          <w:szCs w:val="23"/>
          <w:shd w:val="clear" w:color="auto" w:fill="FEFFFF"/>
        </w:rPr>
        <w:t>на обработку персональных данных несовершеннолетнего</w:t>
      </w:r>
    </w:p>
    <w:p w:rsidR="00A91C2B" w:rsidRDefault="00522790" w:rsidP="00522790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</w:t>
      </w:r>
      <w:r w:rsidR="00A91C2B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A91C2B" w:rsidRPr="00A91C2B" w:rsidRDefault="00A91C2B" w:rsidP="00A91C2B">
      <w:pPr>
        <w:jc w:val="center"/>
        <w:rPr>
          <w:sz w:val="28"/>
          <w:szCs w:val="28"/>
          <w:vertAlign w:val="superscript"/>
        </w:rPr>
      </w:pPr>
      <w:r w:rsidRPr="00A91C2B">
        <w:rPr>
          <w:sz w:val="28"/>
          <w:szCs w:val="28"/>
          <w:vertAlign w:val="superscript"/>
        </w:rPr>
        <w:t>(Ф.И.О. родителя/законного представителя)</w:t>
      </w:r>
    </w:p>
    <w:p w:rsidR="00A91C2B" w:rsidRDefault="00A91C2B" w:rsidP="005227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22790" w:rsidRDefault="00522790" w:rsidP="00522790">
      <w:pPr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адресу:_____</w:t>
      </w:r>
      <w:r w:rsidR="00A91C2B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</w:t>
      </w:r>
    </w:p>
    <w:p w:rsidR="00522790" w:rsidRDefault="00522790" w:rsidP="005227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_____________________________________________________________________________Паспорт гражданина РФ: серия _____ № ____________________, выданн</w:t>
      </w:r>
      <w:r w:rsidR="00A91C2B">
        <w:rPr>
          <w:sz w:val="28"/>
          <w:szCs w:val="28"/>
        </w:rPr>
        <w:t>ого</w:t>
      </w:r>
      <w:r>
        <w:rPr>
          <w:sz w:val="28"/>
          <w:szCs w:val="28"/>
        </w:rPr>
        <w:t>_________________________________________________________</w:t>
      </w:r>
    </w:p>
    <w:p w:rsidR="00A91C2B" w:rsidRPr="00A91C2B" w:rsidRDefault="00A91C2B" w:rsidP="00A91C2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A91C2B">
        <w:rPr>
          <w:sz w:val="28"/>
          <w:szCs w:val="28"/>
          <w:vertAlign w:val="superscript"/>
        </w:rPr>
        <w:t>указать кем, включая код подразделения, и когда выдан</w:t>
      </w:r>
      <w:r>
        <w:rPr>
          <w:sz w:val="28"/>
          <w:szCs w:val="28"/>
          <w:vertAlign w:val="superscript"/>
        </w:rPr>
        <w:t>)</w:t>
      </w:r>
    </w:p>
    <w:p w:rsidR="00522790" w:rsidRDefault="00522790" w:rsidP="00522790">
      <w:pPr>
        <w:rPr>
          <w:sz w:val="28"/>
          <w:szCs w:val="28"/>
        </w:rPr>
      </w:pPr>
      <w:r>
        <w:rPr>
          <w:sz w:val="28"/>
          <w:szCs w:val="28"/>
        </w:rPr>
        <w:t xml:space="preserve">Как родитель/законный представитель на основании свидетельства о </w:t>
      </w:r>
      <w:proofErr w:type="spellStart"/>
      <w:r>
        <w:rPr>
          <w:sz w:val="28"/>
          <w:szCs w:val="28"/>
        </w:rPr>
        <w:t>рожде-нии</w:t>
      </w:r>
      <w:proofErr w:type="spellEnd"/>
      <w:r w:rsidRPr="00522790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№ 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 выданного «__»____________</w:t>
      </w:r>
    </w:p>
    <w:p w:rsidR="002C3DAA" w:rsidRDefault="002C3DAA" w:rsidP="005227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C3DAA" w:rsidRPr="00A91C2B" w:rsidRDefault="002C3DAA" w:rsidP="002C3DA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A91C2B">
        <w:rPr>
          <w:sz w:val="28"/>
          <w:szCs w:val="28"/>
          <w:vertAlign w:val="superscript"/>
        </w:rPr>
        <w:t>указать, кем</w:t>
      </w:r>
      <w:r>
        <w:rPr>
          <w:sz w:val="28"/>
          <w:szCs w:val="28"/>
          <w:vertAlign w:val="superscript"/>
        </w:rPr>
        <w:t xml:space="preserve"> </w:t>
      </w:r>
      <w:r w:rsidRPr="00A91C2B">
        <w:rPr>
          <w:sz w:val="28"/>
          <w:szCs w:val="28"/>
          <w:vertAlign w:val="superscript"/>
        </w:rPr>
        <w:t xml:space="preserve">и когда </w:t>
      </w:r>
      <w:proofErr w:type="gramStart"/>
      <w:r w:rsidRPr="00A91C2B"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522790" w:rsidRPr="00AC2396" w:rsidRDefault="00522790" w:rsidP="00A91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года </w:t>
      </w:r>
      <w:r w:rsidRPr="00AC2396">
        <w:rPr>
          <w:sz w:val="28"/>
          <w:szCs w:val="28"/>
        </w:rPr>
        <w:t>в соответствии с требованиями Федер</w:t>
      </w:r>
      <w:r w:rsidR="007E0E0F">
        <w:rPr>
          <w:sz w:val="28"/>
          <w:szCs w:val="28"/>
        </w:rPr>
        <w:t>ального закона Российской Федера</w:t>
      </w:r>
      <w:r w:rsidRPr="00AC2396">
        <w:rPr>
          <w:sz w:val="28"/>
          <w:szCs w:val="28"/>
        </w:rPr>
        <w:t>ции «</w:t>
      </w:r>
      <w:r w:rsidR="007E0E0F">
        <w:rPr>
          <w:sz w:val="28"/>
          <w:szCs w:val="28"/>
        </w:rPr>
        <w:t xml:space="preserve">О </w:t>
      </w:r>
      <w:r w:rsidRPr="00AC2396">
        <w:rPr>
          <w:sz w:val="28"/>
          <w:szCs w:val="28"/>
        </w:rPr>
        <w:t xml:space="preserve">персональных данных» NQ 152-ФЗ от 27.07.2006 </w:t>
      </w:r>
      <w:r w:rsidR="007E0E0F">
        <w:rPr>
          <w:sz w:val="28"/>
          <w:szCs w:val="28"/>
        </w:rPr>
        <w:t xml:space="preserve">г. настоящим даю свое согласие </w:t>
      </w:r>
      <w:r w:rsidR="007E0E0F" w:rsidRPr="00304C19">
        <w:rPr>
          <w:sz w:val="28"/>
          <w:szCs w:val="28"/>
        </w:rPr>
        <w:t>Министерств</w:t>
      </w:r>
      <w:r w:rsidR="007E0E0F">
        <w:rPr>
          <w:sz w:val="28"/>
          <w:szCs w:val="28"/>
        </w:rPr>
        <w:t xml:space="preserve">у </w:t>
      </w:r>
      <w:r w:rsidR="007E0E0F" w:rsidRPr="00304C19">
        <w:rPr>
          <w:sz w:val="28"/>
          <w:szCs w:val="28"/>
        </w:rPr>
        <w:t xml:space="preserve"> образования и науки Ульяновской области, ОГБОУ ДОД областной Дворец творчества</w:t>
      </w:r>
      <w:r w:rsidR="007E0E0F">
        <w:rPr>
          <w:sz w:val="28"/>
          <w:szCs w:val="28"/>
        </w:rPr>
        <w:t xml:space="preserve"> детей и моло</w:t>
      </w:r>
      <w:r w:rsidR="007E0E0F" w:rsidRPr="00304C19">
        <w:rPr>
          <w:sz w:val="28"/>
          <w:szCs w:val="28"/>
        </w:rPr>
        <w:t>дёжи</w:t>
      </w:r>
      <w:r w:rsidRPr="00AC2396">
        <w:rPr>
          <w:sz w:val="28"/>
          <w:szCs w:val="28"/>
        </w:rPr>
        <w:t xml:space="preserve"> на обработку персональных данных своего сына (дочери, </w:t>
      </w:r>
      <w:r w:rsidR="00A91C2B">
        <w:rPr>
          <w:sz w:val="28"/>
          <w:szCs w:val="28"/>
        </w:rPr>
        <w:t>подопечного)</w:t>
      </w:r>
      <w:r w:rsidRPr="00AC2396">
        <w:rPr>
          <w:sz w:val="28"/>
          <w:szCs w:val="28"/>
        </w:rPr>
        <w:t xml:space="preserve">, к которым относятся: </w:t>
      </w:r>
    </w:p>
    <w:p w:rsidR="00A91C2B" w:rsidRPr="00D264AD" w:rsidRDefault="00A91C2B" w:rsidP="00A91C2B">
      <w:pPr>
        <w:rPr>
          <w:sz w:val="28"/>
          <w:szCs w:val="28"/>
        </w:rPr>
      </w:pPr>
      <w:r w:rsidRPr="00D264AD">
        <w:rPr>
          <w:sz w:val="28"/>
          <w:szCs w:val="28"/>
        </w:rPr>
        <w:t>1. Ф.И.О</w:t>
      </w:r>
      <w:r w:rsidR="002C3D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64AD">
        <w:rPr>
          <w:sz w:val="28"/>
          <w:szCs w:val="28"/>
        </w:rPr>
        <w:t xml:space="preserve">автора </w:t>
      </w:r>
    </w:p>
    <w:p w:rsidR="00A91C2B" w:rsidRPr="00D264AD" w:rsidRDefault="00A91C2B" w:rsidP="00A91C2B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2. Дата рождения </w:t>
      </w:r>
    </w:p>
    <w:p w:rsidR="00A91C2B" w:rsidRDefault="00A91C2B" w:rsidP="00A91C2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264AD">
        <w:rPr>
          <w:sz w:val="28"/>
          <w:szCs w:val="28"/>
        </w:rPr>
        <w:t xml:space="preserve">. </w:t>
      </w:r>
      <w:r>
        <w:rPr>
          <w:sz w:val="28"/>
          <w:szCs w:val="28"/>
        </w:rPr>
        <w:t>Название работы</w:t>
      </w:r>
    </w:p>
    <w:p w:rsidR="00A91C2B" w:rsidRDefault="00A91C2B" w:rsidP="00A91C2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264AD">
        <w:rPr>
          <w:sz w:val="28"/>
          <w:szCs w:val="28"/>
        </w:rPr>
        <w:t>. Место учебы (учебное заведение</w:t>
      </w:r>
      <w:r>
        <w:rPr>
          <w:sz w:val="28"/>
          <w:szCs w:val="28"/>
        </w:rPr>
        <w:t>, класс)</w:t>
      </w:r>
    </w:p>
    <w:p w:rsidR="00A91C2B" w:rsidRPr="00D264AD" w:rsidRDefault="00A91C2B" w:rsidP="00A91C2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264AD">
        <w:rPr>
          <w:sz w:val="28"/>
          <w:szCs w:val="28"/>
        </w:rPr>
        <w:t>. Контактные данные</w:t>
      </w:r>
      <w:r>
        <w:rPr>
          <w:sz w:val="28"/>
          <w:szCs w:val="28"/>
        </w:rPr>
        <w:t xml:space="preserve"> автора</w:t>
      </w:r>
      <w:r w:rsidRPr="00D264AD">
        <w:rPr>
          <w:sz w:val="28"/>
          <w:szCs w:val="28"/>
        </w:rPr>
        <w:t>:</w:t>
      </w:r>
    </w:p>
    <w:p w:rsidR="00A91C2B" w:rsidRPr="00D264AD" w:rsidRDefault="00A91C2B" w:rsidP="00A91C2B">
      <w:pPr>
        <w:rPr>
          <w:sz w:val="28"/>
          <w:szCs w:val="28"/>
        </w:rPr>
      </w:pPr>
      <w:proofErr w:type="gramStart"/>
      <w:r w:rsidRPr="00D264AD">
        <w:rPr>
          <w:sz w:val="28"/>
          <w:szCs w:val="28"/>
        </w:rPr>
        <w:t xml:space="preserve"> Адрес места жительства (почтовый индекс, субъект РФ, район, город или </w:t>
      </w:r>
      <w:proofErr w:type="gramEnd"/>
    </w:p>
    <w:p w:rsidR="00A91C2B" w:rsidRPr="00D264AD" w:rsidRDefault="00A91C2B" w:rsidP="00A91C2B">
      <w:pPr>
        <w:ind w:firstLine="540"/>
        <w:rPr>
          <w:sz w:val="28"/>
          <w:szCs w:val="28"/>
        </w:rPr>
      </w:pPr>
      <w:r w:rsidRPr="00D264AD">
        <w:rPr>
          <w:sz w:val="28"/>
          <w:szCs w:val="28"/>
        </w:rPr>
        <w:t>населенный пункт, улица, дом, квартира)</w:t>
      </w:r>
    </w:p>
    <w:p w:rsidR="00A91C2B" w:rsidRPr="00D264AD" w:rsidRDefault="00A91C2B" w:rsidP="00A91C2B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 Телефон домашний </w:t>
      </w:r>
    </w:p>
    <w:p w:rsidR="00A91C2B" w:rsidRPr="00D264AD" w:rsidRDefault="00A91C2B" w:rsidP="00A91C2B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 Телефон рабочий </w:t>
      </w:r>
    </w:p>
    <w:p w:rsidR="00A91C2B" w:rsidRPr="00D264AD" w:rsidRDefault="00A91C2B" w:rsidP="00A91C2B">
      <w:pPr>
        <w:rPr>
          <w:sz w:val="28"/>
          <w:szCs w:val="28"/>
        </w:rPr>
      </w:pPr>
      <w:r w:rsidRPr="00D264AD">
        <w:rPr>
          <w:sz w:val="28"/>
          <w:szCs w:val="28"/>
        </w:rPr>
        <w:t xml:space="preserve"> Телефон мобильный </w:t>
      </w:r>
    </w:p>
    <w:p w:rsidR="00A91C2B" w:rsidRDefault="00A91C2B" w:rsidP="00A91C2B">
      <w:pPr>
        <w:rPr>
          <w:sz w:val="28"/>
          <w:szCs w:val="28"/>
        </w:rPr>
      </w:pPr>
      <w:r w:rsidRPr="00D264AD">
        <w:rPr>
          <w:sz w:val="28"/>
          <w:szCs w:val="28"/>
        </w:rPr>
        <w:t> e-</w:t>
      </w:r>
      <w:proofErr w:type="spellStart"/>
      <w:r w:rsidRPr="00D264AD">
        <w:rPr>
          <w:sz w:val="28"/>
          <w:szCs w:val="28"/>
        </w:rPr>
        <w:t>mail</w:t>
      </w:r>
      <w:proofErr w:type="spellEnd"/>
    </w:p>
    <w:p w:rsidR="00522790" w:rsidRPr="00AC2396" w:rsidRDefault="00522790" w:rsidP="002C3DAA">
      <w:pPr>
        <w:ind w:firstLine="709"/>
        <w:jc w:val="both"/>
        <w:rPr>
          <w:sz w:val="28"/>
          <w:szCs w:val="28"/>
        </w:rPr>
      </w:pPr>
      <w:proofErr w:type="gramStart"/>
      <w:r w:rsidRPr="00AC2396">
        <w:rPr>
          <w:sz w:val="28"/>
          <w:szCs w:val="28"/>
        </w:rPr>
        <w:t xml:space="preserve">Я даю согласие </w:t>
      </w:r>
      <w:r w:rsidR="007E0E0F" w:rsidRPr="00304C19">
        <w:rPr>
          <w:sz w:val="28"/>
          <w:szCs w:val="28"/>
        </w:rPr>
        <w:t>Министерств</w:t>
      </w:r>
      <w:r w:rsidR="007E0E0F">
        <w:rPr>
          <w:sz w:val="28"/>
          <w:szCs w:val="28"/>
        </w:rPr>
        <w:t xml:space="preserve">у </w:t>
      </w:r>
      <w:r w:rsidR="007E0E0F" w:rsidRPr="00304C19">
        <w:rPr>
          <w:sz w:val="28"/>
          <w:szCs w:val="28"/>
        </w:rPr>
        <w:t xml:space="preserve"> образования и науки Ульяновской области, ОГБОУ ДОД областной Дворец творчества</w:t>
      </w:r>
      <w:r w:rsidR="007E0E0F">
        <w:rPr>
          <w:sz w:val="28"/>
          <w:szCs w:val="28"/>
        </w:rPr>
        <w:t xml:space="preserve"> детей и моло</w:t>
      </w:r>
      <w:r w:rsidR="007E0E0F" w:rsidRPr="00304C19">
        <w:rPr>
          <w:sz w:val="28"/>
          <w:szCs w:val="28"/>
        </w:rPr>
        <w:t>дёжи</w:t>
      </w:r>
      <w:r w:rsidR="007E0E0F" w:rsidRPr="00AC2396">
        <w:rPr>
          <w:sz w:val="28"/>
          <w:szCs w:val="28"/>
        </w:rPr>
        <w:t xml:space="preserve"> на обработку персональных данных своего сына (дочери, подопечного) </w:t>
      </w:r>
      <w:r w:rsidRPr="00AC2396">
        <w:rPr>
          <w:sz w:val="28"/>
          <w:szCs w:val="28"/>
        </w:rPr>
        <w:t xml:space="preserve"> в целях организации и обеспечения участия ФИО ребенка</w:t>
      </w:r>
      <w:r w:rsidR="007E0E0F">
        <w:rPr>
          <w:sz w:val="28"/>
          <w:szCs w:val="28"/>
        </w:rPr>
        <w:t>, дата рождения в</w:t>
      </w:r>
      <w:r w:rsidRPr="00AC2396">
        <w:rPr>
          <w:sz w:val="28"/>
          <w:szCs w:val="28"/>
        </w:rPr>
        <w:t xml:space="preserve"> </w:t>
      </w:r>
      <w:r w:rsidR="007E0E0F">
        <w:rPr>
          <w:sz w:val="28"/>
          <w:szCs w:val="28"/>
        </w:rPr>
        <w:t xml:space="preserve">областном </w:t>
      </w:r>
      <w:r w:rsidRPr="00AC2396">
        <w:rPr>
          <w:sz w:val="28"/>
          <w:szCs w:val="28"/>
        </w:rPr>
        <w:t xml:space="preserve"> конкурсе </w:t>
      </w:r>
      <w:r w:rsidR="007E0E0F">
        <w:rPr>
          <w:sz w:val="28"/>
          <w:szCs w:val="28"/>
        </w:rPr>
        <w:t xml:space="preserve">рисунка </w:t>
      </w:r>
      <w:r w:rsidRPr="00AC2396">
        <w:rPr>
          <w:sz w:val="28"/>
          <w:szCs w:val="28"/>
        </w:rPr>
        <w:t xml:space="preserve"> «</w:t>
      </w:r>
      <w:r w:rsidR="007E0E0F">
        <w:rPr>
          <w:sz w:val="28"/>
          <w:szCs w:val="28"/>
        </w:rPr>
        <w:t>Коррупция глазами детей</w:t>
      </w:r>
      <w:r w:rsidRPr="00AC2396">
        <w:rPr>
          <w:sz w:val="28"/>
          <w:szCs w:val="28"/>
        </w:rPr>
        <w:t xml:space="preserve">», который </w:t>
      </w:r>
      <w:r w:rsidRPr="00AC2396">
        <w:rPr>
          <w:sz w:val="28"/>
          <w:szCs w:val="28"/>
        </w:rPr>
        <w:br/>
        <w:t>организу</w:t>
      </w:r>
      <w:r w:rsidR="007E0E0F">
        <w:rPr>
          <w:sz w:val="28"/>
          <w:szCs w:val="28"/>
        </w:rPr>
        <w:t>ется и про</w:t>
      </w:r>
      <w:r w:rsidRPr="00AC2396">
        <w:rPr>
          <w:sz w:val="28"/>
          <w:szCs w:val="28"/>
        </w:rPr>
        <w:t xml:space="preserve">водится </w:t>
      </w:r>
      <w:r w:rsidR="007E0E0F" w:rsidRPr="00304C19">
        <w:rPr>
          <w:sz w:val="28"/>
          <w:szCs w:val="28"/>
        </w:rPr>
        <w:t>Министерств</w:t>
      </w:r>
      <w:r w:rsidR="007E0E0F">
        <w:rPr>
          <w:sz w:val="28"/>
          <w:szCs w:val="28"/>
        </w:rPr>
        <w:t>ом</w:t>
      </w:r>
      <w:r w:rsidR="007E0E0F" w:rsidRPr="00304C19">
        <w:rPr>
          <w:sz w:val="28"/>
          <w:szCs w:val="28"/>
        </w:rPr>
        <w:t xml:space="preserve"> образования и науки Ульяновской области, ОГБОУ ДОД областной Дворец творчества</w:t>
      </w:r>
      <w:r w:rsidR="007E0E0F">
        <w:rPr>
          <w:sz w:val="28"/>
          <w:szCs w:val="28"/>
        </w:rPr>
        <w:t xml:space="preserve"> детей и </w:t>
      </w:r>
      <w:r w:rsidR="007E0E0F">
        <w:rPr>
          <w:sz w:val="28"/>
          <w:szCs w:val="28"/>
        </w:rPr>
        <w:lastRenderedPageBreak/>
        <w:t>моло</w:t>
      </w:r>
      <w:r w:rsidR="007E0E0F" w:rsidRPr="00304C19">
        <w:rPr>
          <w:sz w:val="28"/>
          <w:szCs w:val="28"/>
        </w:rPr>
        <w:t>дёжи</w:t>
      </w:r>
      <w:proofErr w:type="gramEnd"/>
      <w:r w:rsidR="007E0E0F" w:rsidRPr="00AC2396">
        <w:rPr>
          <w:sz w:val="28"/>
          <w:szCs w:val="28"/>
        </w:rPr>
        <w:t xml:space="preserve"> на обработку персональных данных своего сына (дочери, подопечного) </w:t>
      </w:r>
      <w:r w:rsidRPr="00AC2396">
        <w:rPr>
          <w:sz w:val="28"/>
          <w:szCs w:val="28"/>
        </w:rPr>
        <w:t xml:space="preserve"> на территории </w:t>
      </w:r>
      <w:r w:rsidR="007E0E0F">
        <w:rPr>
          <w:sz w:val="28"/>
          <w:szCs w:val="28"/>
        </w:rPr>
        <w:t>Ульяновской области</w:t>
      </w:r>
      <w:r w:rsidRPr="00AC2396">
        <w:rPr>
          <w:sz w:val="28"/>
          <w:szCs w:val="28"/>
        </w:rPr>
        <w:t xml:space="preserve">. </w:t>
      </w:r>
    </w:p>
    <w:p w:rsidR="00522790" w:rsidRPr="00AC2396" w:rsidRDefault="00522790" w:rsidP="002C3DAA">
      <w:pPr>
        <w:ind w:firstLine="709"/>
        <w:jc w:val="both"/>
        <w:rPr>
          <w:sz w:val="28"/>
          <w:szCs w:val="28"/>
        </w:rPr>
      </w:pPr>
      <w:proofErr w:type="gramStart"/>
      <w:r w:rsidRPr="00AC2396">
        <w:rPr>
          <w:sz w:val="28"/>
          <w:szCs w:val="28"/>
        </w:rPr>
        <w:t xml:space="preserve">Настоящее согласие представляется на </w:t>
      </w:r>
      <w:r w:rsidR="002C3DAA">
        <w:rPr>
          <w:sz w:val="28"/>
          <w:szCs w:val="28"/>
        </w:rPr>
        <w:t xml:space="preserve">осуществление любых действий в </w:t>
      </w:r>
      <w:r w:rsidRPr="00AC2396">
        <w:rPr>
          <w:sz w:val="28"/>
          <w:szCs w:val="28"/>
        </w:rPr>
        <w:t xml:space="preserve">отношении персональных данных моего сына (дочери, </w:t>
      </w:r>
      <w:r w:rsidR="007E0E0F">
        <w:rPr>
          <w:sz w:val="28"/>
          <w:szCs w:val="28"/>
        </w:rPr>
        <w:t xml:space="preserve">подопечного), которые   </w:t>
      </w:r>
      <w:r w:rsidRPr="00AC2396">
        <w:rPr>
          <w:sz w:val="28"/>
          <w:szCs w:val="28"/>
        </w:rPr>
        <w:t xml:space="preserve">необходимы или желаемы для достижения указанных выше целей, </w:t>
      </w:r>
      <w:r w:rsidR="007E0E0F">
        <w:rPr>
          <w:sz w:val="28"/>
          <w:szCs w:val="28"/>
        </w:rPr>
        <w:t xml:space="preserve">включая (без </w:t>
      </w:r>
      <w:r w:rsidRPr="00AC2396">
        <w:rPr>
          <w:sz w:val="28"/>
          <w:szCs w:val="28"/>
        </w:rPr>
        <w:t>ограничения) сбор, систематизацию, накопление, хранени</w:t>
      </w:r>
      <w:r w:rsidR="007E0E0F">
        <w:rPr>
          <w:sz w:val="28"/>
          <w:szCs w:val="28"/>
        </w:rPr>
        <w:t xml:space="preserve">е (в том числе в открытой сети </w:t>
      </w:r>
      <w:r w:rsidRPr="00AC2396">
        <w:rPr>
          <w:sz w:val="28"/>
          <w:szCs w:val="28"/>
        </w:rPr>
        <w:t>Интернет), уточнение (обновление, изменение), использование, распространение (</w:t>
      </w:r>
      <w:r w:rsidR="002C3DAA">
        <w:rPr>
          <w:sz w:val="28"/>
          <w:szCs w:val="28"/>
        </w:rPr>
        <w:t>в</w:t>
      </w:r>
      <w:r w:rsidRPr="00AC2396">
        <w:rPr>
          <w:sz w:val="28"/>
          <w:szCs w:val="28"/>
        </w:rPr>
        <w:t xml:space="preserve"> </w:t>
      </w:r>
      <w:r w:rsidR="007E0E0F">
        <w:rPr>
          <w:sz w:val="28"/>
          <w:szCs w:val="28"/>
        </w:rPr>
        <w:t xml:space="preserve">том </w:t>
      </w:r>
      <w:r w:rsidRPr="00AC2396">
        <w:rPr>
          <w:sz w:val="28"/>
          <w:szCs w:val="28"/>
        </w:rPr>
        <w:t>числе передачу третьим лицам), обезличивание, блокиро</w:t>
      </w:r>
      <w:r w:rsidR="007E0E0F">
        <w:rPr>
          <w:sz w:val="28"/>
          <w:szCs w:val="28"/>
        </w:rPr>
        <w:t xml:space="preserve">вание, трансграничную передачу </w:t>
      </w:r>
      <w:r w:rsidRPr="00AC2396">
        <w:rPr>
          <w:sz w:val="28"/>
          <w:szCs w:val="28"/>
        </w:rPr>
        <w:t>персональных данных, а также осуществление любых иных</w:t>
      </w:r>
      <w:proofErr w:type="gramEnd"/>
      <w:r w:rsidRPr="00AC2396">
        <w:rPr>
          <w:sz w:val="28"/>
          <w:szCs w:val="28"/>
        </w:rPr>
        <w:t xml:space="preserve"> действий с персональными </w:t>
      </w:r>
      <w:r w:rsidRPr="00AC2396">
        <w:rPr>
          <w:sz w:val="28"/>
          <w:szCs w:val="28"/>
        </w:rPr>
        <w:br/>
        <w:t xml:space="preserve">данными, предусмотренных действующим законодательством РФ. </w:t>
      </w:r>
    </w:p>
    <w:p w:rsidR="00522790" w:rsidRPr="00AC2396" w:rsidRDefault="007E0E0F" w:rsidP="002C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ab/>
        <w:t>про</w:t>
      </w:r>
      <w:r w:rsidR="00522790" w:rsidRPr="00AC2396">
        <w:rPr>
          <w:sz w:val="28"/>
          <w:szCs w:val="28"/>
        </w:rPr>
        <w:t>информирова</w:t>
      </w:r>
      <w:proofErr w:type="gramStart"/>
      <w:r w:rsidR="00522790" w:rsidRPr="00AC2396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="00522790" w:rsidRPr="00AC2396">
        <w:rPr>
          <w:sz w:val="28"/>
          <w:szCs w:val="28"/>
        </w:rPr>
        <w:t xml:space="preserve">, </w:t>
      </w:r>
      <w:r w:rsidR="00522790" w:rsidRPr="00AC2396">
        <w:rPr>
          <w:sz w:val="28"/>
          <w:szCs w:val="28"/>
        </w:rPr>
        <w:tab/>
        <w:t xml:space="preserve">что </w:t>
      </w:r>
      <w:r w:rsidR="00522790" w:rsidRPr="00AC2396">
        <w:rPr>
          <w:sz w:val="28"/>
          <w:szCs w:val="28"/>
        </w:rPr>
        <w:tab/>
      </w:r>
      <w:r w:rsidRPr="00304C19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о </w:t>
      </w:r>
      <w:r w:rsidRPr="00304C19">
        <w:rPr>
          <w:sz w:val="28"/>
          <w:szCs w:val="28"/>
        </w:rPr>
        <w:t xml:space="preserve"> образования и науки Ульяновской области, ОГБОУ ДОД областной Дворец творчества</w:t>
      </w:r>
      <w:r>
        <w:rPr>
          <w:sz w:val="28"/>
          <w:szCs w:val="28"/>
        </w:rPr>
        <w:t xml:space="preserve"> детей и моло</w:t>
      </w:r>
      <w:r w:rsidRPr="00304C19">
        <w:rPr>
          <w:sz w:val="28"/>
          <w:szCs w:val="28"/>
        </w:rPr>
        <w:t>дёжи</w:t>
      </w:r>
      <w:r w:rsidRPr="00AC2396">
        <w:rPr>
          <w:sz w:val="28"/>
          <w:szCs w:val="28"/>
        </w:rPr>
        <w:t xml:space="preserve"> </w:t>
      </w:r>
      <w:r w:rsidR="00522790" w:rsidRPr="00AC2396">
        <w:rPr>
          <w:sz w:val="28"/>
          <w:szCs w:val="28"/>
        </w:rPr>
        <w:t>будет обрабат</w:t>
      </w:r>
      <w:r>
        <w:rPr>
          <w:sz w:val="28"/>
          <w:szCs w:val="28"/>
        </w:rPr>
        <w:t xml:space="preserve">ывать персональные данные как </w:t>
      </w:r>
      <w:r w:rsidR="00522790" w:rsidRPr="00AC2396">
        <w:rPr>
          <w:sz w:val="28"/>
          <w:szCs w:val="28"/>
        </w:rPr>
        <w:t xml:space="preserve">неавтоматизированным, так и автоматизированным способом </w:t>
      </w:r>
      <w:r w:rsidR="00522790" w:rsidRPr="00AC2396">
        <w:rPr>
          <w:sz w:val="28"/>
          <w:szCs w:val="28"/>
        </w:rPr>
        <w:br/>
        <w:t xml:space="preserve">обработки. </w:t>
      </w:r>
    </w:p>
    <w:p w:rsidR="00522790" w:rsidRDefault="00522790" w:rsidP="002C3DAA">
      <w:pPr>
        <w:ind w:firstLine="709"/>
        <w:jc w:val="both"/>
        <w:rPr>
          <w:sz w:val="28"/>
          <w:szCs w:val="28"/>
        </w:rPr>
      </w:pPr>
      <w:r w:rsidRPr="00AC2396">
        <w:rPr>
          <w:sz w:val="28"/>
          <w:szCs w:val="28"/>
        </w:rPr>
        <w:t>Данное Согласие действует бессрочно</w:t>
      </w:r>
      <w:r w:rsidR="007E0E0F">
        <w:rPr>
          <w:sz w:val="28"/>
          <w:szCs w:val="28"/>
        </w:rPr>
        <w:t>.</w:t>
      </w:r>
    </w:p>
    <w:p w:rsidR="007E0E0F" w:rsidRDefault="00A91C2B" w:rsidP="002C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</w:t>
      </w:r>
      <w:r w:rsidR="007E0E0F">
        <w:rPr>
          <w:sz w:val="28"/>
          <w:szCs w:val="28"/>
        </w:rPr>
        <w:t xml:space="preserve">озвано по моему письменному заявлению, которое может быть отправлено мной в адрес </w:t>
      </w:r>
      <w:r w:rsidRPr="00304C19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а </w:t>
      </w:r>
      <w:r w:rsidRPr="00304C19">
        <w:rPr>
          <w:sz w:val="28"/>
          <w:szCs w:val="28"/>
        </w:rPr>
        <w:t xml:space="preserve"> образования и науки Ульяновской области, ОГБОУ ДОД областной Дворец творчества</w:t>
      </w:r>
      <w:r>
        <w:rPr>
          <w:sz w:val="28"/>
          <w:szCs w:val="28"/>
        </w:rPr>
        <w:t xml:space="preserve"> детей и моло</w:t>
      </w:r>
      <w:r w:rsidRPr="00304C19">
        <w:rPr>
          <w:sz w:val="28"/>
          <w:szCs w:val="28"/>
        </w:rPr>
        <w:t>дёжи</w:t>
      </w:r>
      <w:r w:rsidRPr="00AC2396">
        <w:rPr>
          <w:sz w:val="28"/>
          <w:szCs w:val="28"/>
        </w:rPr>
        <w:t xml:space="preserve"> </w:t>
      </w:r>
      <w:r>
        <w:rPr>
          <w:sz w:val="28"/>
          <w:szCs w:val="28"/>
        </w:rPr>
        <w:t>по почте заказным письмом с уведомлением о вручении.</w:t>
      </w:r>
    </w:p>
    <w:p w:rsidR="00A91C2B" w:rsidRDefault="00A91C2B" w:rsidP="002C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 я действую, по собственной воле и в интересах своего сына (дочери, подопечного).</w:t>
      </w:r>
    </w:p>
    <w:p w:rsidR="00A91C2B" w:rsidRDefault="00A91C2B" w:rsidP="007E0E0F">
      <w:pPr>
        <w:jc w:val="both"/>
        <w:rPr>
          <w:sz w:val="28"/>
          <w:szCs w:val="28"/>
        </w:rPr>
      </w:pPr>
    </w:p>
    <w:p w:rsidR="00A91C2B" w:rsidRDefault="00A91C2B" w:rsidP="007E0E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A91C2B" w:rsidRPr="00A91C2B" w:rsidRDefault="00A91C2B" w:rsidP="007E0E0F">
      <w:pPr>
        <w:jc w:val="both"/>
        <w:rPr>
          <w:sz w:val="22"/>
          <w:szCs w:val="28"/>
        </w:rPr>
      </w:pPr>
      <w:r w:rsidRPr="00A91C2B">
        <w:rPr>
          <w:sz w:val="22"/>
          <w:szCs w:val="28"/>
        </w:rPr>
        <w:t xml:space="preserve">           Дата</w:t>
      </w:r>
      <w:r w:rsidRPr="00A91C2B">
        <w:rPr>
          <w:sz w:val="22"/>
          <w:szCs w:val="28"/>
        </w:rPr>
        <w:tab/>
      </w:r>
      <w:r w:rsidRPr="00A91C2B">
        <w:rPr>
          <w:sz w:val="22"/>
          <w:szCs w:val="28"/>
        </w:rPr>
        <w:tab/>
      </w:r>
      <w:r w:rsidRPr="00A91C2B">
        <w:rPr>
          <w:sz w:val="22"/>
          <w:szCs w:val="28"/>
        </w:rPr>
        <w:tab/>
      </w:r>
      <w:r w:rsidRPr="00A91C2B">
        <w:rPr>
          <w:sz w:val="22"/>
          <w:szCs w:val="28"/>
        </w:rPr>
        <w:tab/>
      </w:r>
      <w:r w:rsidRPr="00A91C2B">
        <w:rPr>
          <w:sz w:val="22"/>
          <w:szCs w:val="28"/>
        </w:rPr>
        <w:tab/>
        <w:t>Подпись</w:t>
      </w:r>
      <w:r w:rsidRPr="00A91C2B">
        <w:rPr>
          <w:sz w:val="22"/>
          <w:szCs w:val="28"/>
        </w:rPr>
        <w:tab/>
      </w:r>
      <w:r w:rsidRPr="00A91C2B">
        <w:rPr>
          <w:sz w:val="22"/>
          <w:szCs w:val="28"/>
        </w:rPr>
        <w:tab/>
      </w:r>
      <w:r w:rsidRPr="00A91C2B">
        <w:rPr>
          <w:sz w:val="22"/>
          <w:szCs w:val="28"/>
        </w:rPr>
        <w:tab/>
        <w:t>Расшифровка подписи</w:t>
      </w:r>
    </w:p>
    <w:p w:rsidR="00522790" w:rsidRDefault="00522790" w:rsidP="00522790">
      <w:pPr>
        <w:pStyle w:val="ac"/>
        <w:rPr>
          <w:sz w:val="23"/>
          <w:szCs w:val="23"/>
        </w:rPr>
      </w:pPr>
    </w:p>
    <w:p w:rsidR="00EC753F" w:rsidRDefault="00EC753F" w:rsidP="00EC753F">
      <w:pPr>
        <w:ind w:left="708"/>
        <w:rPr>
          <w:spacing w:val="-2"/>
          <w:sz w:val="28"/>
          <w:szCs w:val="28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C3DAA" w:rsidRDefault="002C3DAA" w:rsidP="002C3DAA">
      <w:pPr>
        <w:jc w:val="both"/>
        <w:rPr>
          <w:sz w:val="28"/>
          <w:szCs w:val="28"/>
          <w:u w:val="single"/>
        </w:rPr>
      </w:pPr>
    </w:p>
    <w:p w:rsidR="002231CF" w:rsidRPr="00D264AD" w:rsidRDefault="002C3DAA" w:rsidP="002C3DAA">
      <w:pPr>
        <w:jc w:val="both"/>
        <w:rPr>
          <w:sz w:val="28"/>
          <w:szCs w:val="28"/>
        </w:rPr>
      </w:pPr>
      <w:r w:rsidRPr="002C3DAA">
        <w:rPr>
          <w:sz w:val="28"/>
          <w:szCs w:val="28"/>
          <w:u w:val="single"/>
        </w:rPr>
        <w:t>*Примечание:</w:t>
      </w:r>
      <w:r>
        <w:rPr>
          <w:sz w:val="28"/>
          <w:szCs w:val="28"/>
        </w:rPr>
        <w:t xml:space="preserve"> Указать наименование иного документа, в случае, если законным представителем является не родитель.</w:t>
      </w:r>
    </w:p>
    <w:sectPr w:rsidR="002231CF" w:rsidRPr="00D264A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AB13D6"/>
    <w:multiLevelType w:val="multilevel"/>
    <w:tmpl w:val="2482F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9E"/>
    <w:rsid w:val="000057D2"/>
    <w:rsid w:val="00074778"/>
    <w:rsid w:val="000A5712"/>
    <w:rsid w:val="000E746E"/>
    <w:rsid w:val="0011203C"/>
    <w:rsid w:val="001229BD"/>
    <w:rsid w:val="001358AC"/>
    <w:rsid w:val="0013634F"/>
    <w:rsid w:val="00140FD4"/>
    <w:rsid w:val="00143BA9"/>
    <w:rsid w:val="00183DC4"/>
    <w:rsid w:val="001A6462"/>
    <w:rsid w:val="001D33D3"/>
    <w:rsid w:val="002006DB"/>
    <w:rsid w:val="002231CF"/>
    <w:rsid w:val="00253C4C"/>
    <w:rsid w:val="002C3DAA"/>
    <w:rsid w:val="002D5A11"/>
    <w:rsid w:val="002F0EEB"/>
    <w:rsid w:val="00304C19"/>
    <w:rsid w:val="00350A79"/>
    <w:rsid w:val="003676A5"/>
    <w:rsid w:val="0037084B"/>
    <w:rsid w:val="003751A7"/>
    <w:rsid w:val="00385416"/>
    <w:rsid w:val="004428AE"/>
    <w:rsid w:val="00443601"/>
    <w:rsid w:val="004445E6"/>
    <w:rsid w:val="0048334F"/>
    <w:rsid w:val="004E67B2"/>
    <w:rsid w:val="004F77BE"/>
    <w:rsid w:val="00512800"/>
    <w:rsid w:val="005151B9"/>
    <w:rsid w:val="00522790"/>
    <w:rsid w:val="0055041A"/>
    <w:rsid w:val="005721A5"/>
    <w:rsid w:val="005D4539"/>
    <w:rsid w:val="005D5908"/>
    <w:rsid w:val="006058E7"/>
    <w:rsid w:val="00627EE6"/>
    <w:rsid w:val="0065575F"/>
    <w:rsid w:val="00675766"/>
    <w:rsid w:val="006A3DCB"/>
    <w:rsid w:val="006D7A67"/>
    <w:rsid w:val="00791020"/>
    <w:rsid w:val="007E0622"/>
    <w:rsid w:val="007E0E0F"/>
    <w:rsid w:val="008155C5"/>
    <w:rsid w:val="00853AF6"/>
    <w:rsid w:val="00877765"/>
    <w:rsid w:val="008E3F4D"/>
    <w:rsid w:val="008F6B17"/>
    <w:rsid w:val="00921A01"/>
    <w:rsid w:val="00967262"/>
    <w:rsid w:val="00973EDD"/>
    <w:rsid w:val="00991393"/>
    <w:rsid w:val="00A00C57"/>
    <w:rsid w:val="00A20AED"/>
    <w:rsid w:val="00A20DBE"/>
    <w:rsid w:val="00A51CFF"/>
    <w:rsid w:val="00A91C2B"/>
    <w:rsid w:val="00A91F9E"/>
    <w:rsid w:val="00AA0BD9"/>
    <w:rsid w:val="00AA0FF2"/>
    <w:rsid w:val="00AC67CD"/>
    <w:rsid w:val="00AD79CB"/>
    <w:rsid w:val="00B14166"/>
    <w:rsid w:val="00B8501F"/>
    <w:rsid w:val="00BD0B96"/>
    <w:rsid w:val="00BE624A"/>
    <w:rsid w:val="00C003BA"/>
    <w:rsid w:val="00C27470"/>
    <w:rsid w:val="00CB43FB"/>
    <w:rsid w:val="00CD1B27"/>
    <w:rsid w:val="00D264AD"/>
    <w:rsid w:val="00D65254"/>
    <w:rsid w:val="00E14CE3"/>
    <w:rsid w:val="00EA2289"/>
    <w:rsid w:val="00EA6C5B"/>
    <w:rsid w:val="00EB6159"/>
    <w:rsid w:val="00EC66CC"/>
    <w:rsid w:val="00EC753F"/>
    <w:rsid w:val="00F24BFB"/>
    <w:rsid w:val="00F66548"/>
    <w:rsid w:val="00F75849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1B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basedOn w:val="a0"/>
    <w:rsid w:val="00D264A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3F4D"/>
    <w:pPr>
      <w:ind w:left="720"/>
      <w:contextualSpacing/>
    </w:pPr>
  </w:style>
  <w:style w:type="character" w:styleId="ab">
    <w:name w:val="Emphasis"/>
    <w:basedOn w:val="a0"/>
    <w:uiPriority w:val="20"/>
    <w:qFormat/>
    <w:rsid w:val="00877765"/>
    <w:rPr>
      <w:i/>
      <w:iCs/>
    </w:rPr>
  </w:style>
  <w:style w:type="character" w:customStyle="1" w:styleId="apple-converted-space">
    <w:name w:val="apple-converted-space"/>
    <w:basedOn w:val="a0"/>
    <w:rsid w:val="00877765"/>
  </w:style>
  <w:style w:type="paragraph" w:customStyle="1" w:styleId="ac">
    <w:name w:val="Стиль"/>
    <w:rsid w:val="005227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1B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basedOn w:val="a0"/>
    <w:rsid w:val="00D264A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3F4D"/>
    <w:pPr>
      <w:ind w:left="720"/>
      <w:contextualSpacing/>
    </w:pPr>
  </w:style>
  <w:style w:type="character" w:styleId="ab">
    <w:name w:val="Emphasis"/>
    <w:basedOn w:val="a0"/>
    <w:uiPriority w:val="20"/>
    <w:qFormat/>
    <w:rsid w:val="00877765"/>
    <w:rPr>
      <w:i/>
      <w:iCs/>
    </w:rPr>
  </w:style>
  <w:style w:type="character" w:customStyle="1" w:styleId="apple-converted-space">
    <w:name w:val="apple-converted-space"/>
    <w:basedOn w:val="a0"/>
    <w:rsid w:val="00877765"/>
  </w:style>
  <w:style w:type="paragraph" w:customStyle="1" w:styleId="ac">
    <w:name w:val="Стиль"/>
    <w:rsid w:val="005227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7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Иноземцева Ольга Владимировна</dc:creator>
  <cp:lastModifiedBy>Светлана Ярославская</cp:lastModifiedBy>
  <cp:revision>2</cp:revision>
  <cp:lastPrinted>2012-05-21T11:36:00Z</cp:lastPrinted>
  <dcterms:created xsi:type="dcterms:W3CDTF">2017-10-19T13:08:00Z</dcterms:created>
  <dcterms:modified xsi:type="dcterms:W3CDTF">2017-10-19T13:08:00Z</dcterms:modified>
</cp:coreProperties>
</file>