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50E9" w:rsidTr="008050E9">
        <w:tc>
          <w:tcPr>
            <w:tcW w:w="4785" w:type="dxa"/>
          </w:tcPr>
          <w:p w:rsidR="008050E9" w:rsidRDefault="008050E9" w:rsidP="007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</w:t>
            </w:r>
          </w:p>
          <w:p w:rsidR="008050E9" w:rsidRDefault="008050E9" w:rsidP="007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050E9" w:rsidRDefault="008050E9" w:rsidP="007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№____________</w:t>
            </w:r>
          </w:p>
          <w:p w:rsidR="008050E9" w:rsidRPr="008050E9" w:rsidRDefault="008050E9" w:rsidP="0071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</w:t>
            </w:r>
          </w:p>
        </w:tc>
        <w:tc>
          <w:tcPr>
            <w:tcW w:w="4785" w:type="dxa"/>
          </w:tcPr>
          <w:p w:rsidR="008050E9" w:rsidRDefault="008050E9" w:rsidP="0071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050E9" w:rsidRDefault="008050E9" w:rsidP="0071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050E9" w:rsidRDefault="008050E9" w:rsidP="0071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ДО ДТДМ</w:t>
            </w:r>
          </w:p>
          <w:p w:rsidR="008050E9" w:rsidRDefault="008050E9" w:rsidP="0071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Т.Ю. Сергеева</w:t>
            </w:r>
          </w:p>
          <w:p w:rsidR="008050E9" w:rsidRDefault="008050E9" w:rsidP="00713D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 от _______</w:t>
            </w:r>
          </w:p>
        </w:tc>
      </w:tr>
    </w:tbl>
    <w:p w:rsidR="008050E9" w:rsidRDefault="008050E9" w:rsidP="009F47BF">
      <w:pPr>
        <w:rPr>
          <w:rFonts w:ascii="Times New Roman" w:hAnsi="Times New Roman" w:cs="Times New Roman"/>
          <w:sz w:val="28"/>
          <w:szCs w:val="28"/>
        </w:rPr>
      </w:pPr>
    </w:p>
    <w:p w:rsidR="009F47BF" w:rsidRPr="0004089E" w:rsidRDefault="009F47BF" w:rsidP="009F47BF">
      <w:pPr>
        <w:rPr>
          <w:rFonts w:ascii="Times New Roman" w:hAnsi="Times New Roman" w:cs="Times New Roman"/>
          <w:sz w:val="28"/>
          <w:szCs w:val="28"/>
        </w:rPr>
      </w:pPr>
    </w:p>
    <w:p w:rsidR="009F47BF" w:rsidRPr="0004089E" w:rsidRDefault="009F47BF" w:rsidP="009F47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9E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9E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9E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04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9E">
        <w:rPr>
          <w:rFonts w:ascii="Times New Roman" w:hAnsi="Times New Roman" w:cs="Times New Roman"/>
          <w:b/>
          <w:sz w:val="28"/>
          <w:szCs w:val="28"/>
        </w:rPr>
        <w:t>Объединение «</w:t>
      </w:r>
      <w:r w:rsidR="00B9425B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04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89E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b/>
          <w:sz w:val="28"/>
          <w:szCs w:val="28"/>
        </w:rPr>
        <w:t>42 часа</w:t>
      </w: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89E">
        <w:rPr>
          <w:rFonts w:ascii="Times New Roman" w:hAnsi="Times New Roman" w:cs="Times New Roman"/>
          <w:sz w:val="28"/>
          <w:szCs w:val="28"/>
        </w:rPr>
        <w:t xml:space="preserve">Возраст обучающихся первого года обучения: </w:t>
      </w:r>
      <w:r>
        <w:rPr>
          <w:rFonts w:ascii="Times New Roman" w:hAnsi="Times New Roman" w:cs="Times New Roman"/>
          <w:b/>
          <w:sz w:val="28"/>
          <w:szCs w:val="28"/>
        </w:rPr>
        <w:t>8-13</w:t>
      </w:r>
      <w:r w:rsidRPr="0004089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F47BF" w:rsidRDefault="009F47BF" w:rsidP="009F47BF">
      <w:pPr>
        <w:rPr>
          <w:rFonts w:ascii="Times New Roman" w:hAnsi="Times New Roman" w:cs="Times New Roman"/>
          <w:b/>
          <w:sz w:val="28"/>
          <w:szCs w:val="28"/>
        </w:rPr>
      </w:pPr>
    </w:p>
    <w:p w:rsidR="009F47BF" w:rsidRPr="0004089E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BF" w:rsidRPr="0004089E" w:rsidRDefault="009F47BF" w:rsidP="009F47BF">
      <w:pPr>
        <w:jc w:val="right"/>
        <w:rPr>
          <w:rFonts w:ascii="Times New Roman" w:hAnsi="Times New Roman" w:cs="Times New Roman"/>
          <w:sz w:val="28"/>
          <w:szCs w:val="28"/>
        </w:rPr>
      </w:pPr>
      <w:r w:rsidRPr="0004089E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9F47BF" w:rsidRDefault="009F47BF" w:rsidP="009F47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</w:t>
      </w:r>
    </w:p>
    <w:p w:rsidR="009F47BF" w:rsidRPr="0004089E" w:rsidRDefault="009F47BF" w:rsidP="009F47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F47BF" w:rsidRPr="009F47BF" w:rsidRDefault="009F47BF" w:rsidP="009F47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Сушков Владислав Витальевич</w:t>
      </w:r>
    </w:p>
    <w:p w:rsidR="009F47BF" w:rsidRPr="0004089E" w:rsidRDefault="009F47BF" w:rsidP="009F47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7BF" w:rsidRDefault="009F47BF" w:rsidP="009F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Ульяновск, 20</w:t>
      </w:r>
      <w:r w:rsidRPr="009F47BF">
        <w:rPr>
          <w:rFonts w:ascii="Times New Roman" w:hAnsi="Times New Roman" w:cs="Times New Roman"/>
          <w:b/>
          <w:sz w:val="28"/>
          <w:szCs w:val="28"/>
        </w:rPr>
        <w:t>20</w:t>
      </w:r>
      <w:r w:rsidRPr="000408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66A0" w:rsidRDefault="006366A0" w:rsidP="006366A0">
      <w:pPr>
        <w:spacing w:after="0" w:line="240" w:lineRule="auto"/>
        <w:ind w:left="561" w:right="3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B57C00" w:rsidRPr="003908D7" w:rsidRDefault="003908D7" w:rsidP="00390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2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A0" w:rsidRPr="003908D7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</w:t>
      </w:r>
      <w:r w:rsidR="00EC5482">
        <w:rPr>
          <w:rFonts w:ascii="Times New Roman" w:hAnsi="Times New Roman" w:cs="Times New Roman"/>
          <w:sz w:val="28"/>
          <w:szCs w:val="28"/>
        </w:rPr>
        <w:t xml:space="preserve">    </w:t>
      </w:r>
      <w:r w:rsidR="00DC405E">
        <w:rPr>
          <w:rFonts w:ascii="Times New Roman" w:hAnsi="Times New Roman" w:cs="Times New Roman"/>
          <w:sz w:val="28"/>
          <w:szCs w:val="28"/>
        </w:rPr>
        <w:t>стр.</w:t>
      </w:r>
      <w:r w:rsidR="007F5E55">
        <w:rPr>
          <w:rFonts w:ascii="Times New Roman" w:hAnsi="Times New Roman" w:cs="Times New Roman"/>
          <w:sz w:val="28"/>
          <w:szCs w:val="28"/>
        </w:rPr>
        <w:t xml:space="preserve"> </w:t>
      </w:r>
      <w:r w:rsidR="003908D7">
        <w:rPr>
          <w:rFonts w:ascii="Times New Roman" w:hAnsi="Times New Roman" w:cs="Times New Roman"/>
          <w:sz w:val="28"/>
          <w:szCs w:val="28"/>
        </w:rPr>
        <w:t>3</w:t>
      </w:r>
      <w:r w:rsidR="00DC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программы                                             </w:t>
      </w:r>
      <w:r w:rsidR="00EC54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521AD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A0" w:rsidRDefault="006366A0" w:rsidP="0063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05E">
        <w:rPr>
          <w:rFonts w:ascii="Times New Roman" w:hAnsi="Times New Roman" w:cs="Times New Roman"/>
          <w:b/>
          <w:sz w:val="28"/>
          <w:szCs w:val="28"/>
        </w:rPr>
        <w:t>2.</w:t>
      </w:r>
      <w:r w:rsidR="0039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05E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DC405E" w:rsidRPr="00DC405E" w:rsidRDefault="00DC405E" w:rsidP="00636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                                 </w:t>
      </w:r>
      <w:r w:rsidR="007F5E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54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D91FC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D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                             </w:t>
      </w:r>
      <w:r w:rsidR="007F5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D91FC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Формы аттестации и оценочные материалы          </w:t>
      </w:r>
      <w:r w:rsidR="007F5E55">
        <w:rPr>
          <w:rFonts w:ascii="Times New Roman" w:hAnsi="Times New Roman" w:cs="Times New Roman"/>
          <w:sz w:val="28"/>
          <w:szCs w:val="28"/>
        </w:rPr>
        <w:t xml:space="preserve">     </w:t>
      </w:r>
      <w:r w:rsidR="00D91FC2">
        <w:rPr>
          <w:rFonts w:ascii="Times New Roman" w:hAnsi="Times New Roman" w:cs="Times New Roman"/>
          <w:sz w:val="28"/>
          <w:szCs w:val="28"/>
        </w:rPr>
        <w:t xml:space="preserve">                         стр. 15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D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 материалы                                                    </w:t>
      </w:r>
      <w:r w:rsidR="007F5E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D91FC2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366A0" w:rsidRDefault="006366A0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D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литературы                                                    </w:t>
      </w:r>
      <w:r w:rsidR="00EA39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70573F">
        <w:rPr>
          <w:rFonts w:ascii="Times New Roman" w:hAnsi="Times New Roman" w:cs="Times New Roman"/>
          <w:sz w:val="28"/>
          <w:szCs w:val="28"/>
        </w:rPr>
        <w:t xml:space="preserve"> 3</w:t>
      </w:r>
      <w:r w:rsidR="00D91FC2">
        <w:rPr>
          <w:rFonts w:ascii="Times New Roman" w:hAnsi="Times New Roman" w:cs="Times New Roman"/>
          <w:sz w:val="28"/>
          <w:szCs w:val="28"/>
        </w:rPr>
        <w:t>1</w:t>
      </w:r>
    </w:p>
    <w:p w:rsidR="00EA3986" w:rsidRDefault="00EA3986" w:rsidP="0063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Приложени</w:t>
      </w:r>
      <w:r w:rsidR="00DD2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1FC2">
        <w:rPr>
          <w:rFonts w:ascii="Times New Roman" w:hAnsi="Times New Roman" w:cs="Times New Roman"/>
          <w:sz w:val="28"/>
          <w:szCs w:val="28"/>
        </w:rPr>
        <w:t xml:space="preserve">                         стр. 22</w:t>
      </w: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B2B" w:rsidRDefault="00EB0B2B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63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F9" w:rsidRDefault="00B658F9" w:rsidP="00B658F9">
      <w:pPr>
        <w:spacing w:after="0" w:line="240" w:lineRule="auto"/>
        <w:ind w:right="3200"/>
        <w:rPr>
          <w:rFonts w:ascii="Times New Roman" w:hAnsi="Times New Roman" w:cs="Times New Roman"/>
          <w:sz w:val="28"/>
          <w:szCs w:val="28"/>
        </w:rPr>
      </w:pPr>
    </w:p>
    <w:p w:rsidR="00B658F9" w:rsidRDefault="00B658F9" w:rsidP="00B658F9">
      <w:pPr>
        <w:spacing w:after="0" w:line="240" w:lineRule="auto"/>
        <w:ind w:right="3200"/>
        <w:jc w:val="right"/>
        <w:rPr>
          <w:rFonts w:ascii="Times New Roman" w:hAnsi="Times New Roman" w:cs="Times New Roman"/>
          <w:sz w:val="28"/>
          <w:szCs w:val="28"/>
        </w:rPr>
      </w:pPr>
    </w:p>
    <w:p w:rsidR="007514DE" w:rsidRPr="00BA5427" w:rsidRDefault="007514DE" w:rsidP="00311DEE">
      <w:pPr>
        <w:spacing w:after="0" w:line="240" w:lineRule="auto"/>
        <w:ind w:right="3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651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514DE" w:rsidRPr="00BA5427" w:rsidRDefault="007514DE" w:rsidP="007514DE">
      <w:pPr>
        <w:spacing w:after="0" w:line="240" w:lineRule="auto"/>
        <w:ind w:left="561" w:right="3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4DE" w:rsidRPr="00BA5427" w:rsidRDefault="007514DE" w:rsidP="007514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программы.</w:t>
      </w:r>
    </w:p>
    <w:p w:rsidR="007514DE" w:rsidRPr="00BA5427" w:rsidRDefault="007514DE" w:rsidP="007514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29.12.2012 № 273 «Об образовании в Российской Федерации» (далее – ФЗ № 273); </w:t>
      </w:r>
    </w:p>
    <w:p w:rsidR="007514DE" w:rsidRPr="00EB0B2B" w:rsidRDefault="007514DE" w:rsidP="00EB0B2B">
      <w:pPr>
        <w:pStyle w:val="a7"/>
        <w:spacing w:line="240" w:lineRule="auto"/>
        <w:ind w:left="0"/>
        <w:rPr>
          <w:sz w:val="28"/>
          <w:szCs w:val="28"/>
        </w:rPr>
      </w:pPr>
      <w:r w:rsidRPr="00BA5427">
        <w:rPr>
          <w:sz w:val="28"/>
          <w:szCs w:val="28"/>
        </w:rPr>
        <w:t xml:space="preserve">- </w:t>
      </w:r>
      <w:r w:rsidR="00EB0B2B" w:rsidRPr="00EB0B2B">
        <w:rPr>
          <w:sz w:val="28"/>
          <w:szCs w:val="28"/>
        </w:rPr>
        <w:t>Приказ Министерства просвещения РФ от 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EB0B2B">
        <w:rPr>
          <w:sz w:val="28"/>
          <w:szCs w:val="28"/>
        </w:rPr>
        <w:t>;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от 04.09.2014 № 1726;</w:t>
      </w:r>
    </w:p>
    <w:p w:rsidR="007514DE" w:rsidRPr="00BA5427" w:rsidRDefault="007514DE" w:rsidP="007514DE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A5427">
        <w:rPr>
          <w:rFonts w:ascii="Times New Roman" w:hAnsi="Times New Roman" w:cs="Times New Roman"/>
          <w:kern w:val="36"/>
          <w:sz w:val="28"/>
          <w:szCs w:val="28"/>
        </w:rPr>
        <w:t>- Письмо Минобрнауки России от 18.11.2015 №09-3242. «</w:t>
      </w:r>
      <w:hyperlink r:id="rId8" w:history="1">
        <w:r w:rsidRPr="00BA5427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программ»</w:t>
        </w:r>
      </w:hyperlink>
      <w:r w:rsidRPr="00BA5427">
        <w:rPr>
          <w:rFonts w:ascii="Times New Roman" w:hAnsi="Times New Roman" w:cs="Times New Roman"/>
          <w:sz w:val="28"/>
          <w:szCs w:val="28"/>
        </w:rPr>
        <w:t>;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- 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- Устав ОГБУ ДО ДТДМ (Распоряжение Министерства образования и науки Ульяновской области от 23.03.2017 № 506-р);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- Положение о разработке, структуре и порядке утверждения дополнительной общеразвивающей программы (локальный акт ОГБУ ДО ДТДМ, 2017 г.);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- Положение о проведении промежуточной и итоговой аттестации обучающихся (локальный акт ОГБУ ДО ДТДМ, 2017 г.).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4DE" w:rsidRPr="00EB0B2B" w:rsidRDefault="00AB42C4" w:rsidP="00567BF2">
      <w:pPr>
        <w:spacing w:after="0" w:line="240" w:lineRule="auto"/>
        <w:ind w:right="32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BF2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 программы –</w:t>
      </w:r>
      <w:r w:rsidR="00B658F9">
        <w:rPr>
          <w:rFonts w:ascii="Times New Roman" w:eastAsia="Times New Roman" w:hAnsi="Times New Roman" w:cs="Times New Roman"/>
          <w:sz w:val="28"/>
          <w:szCs w:val="28"/>
        </w:rPr>
        <w:t xml:space="preserve"> базовый</w:t>
      </w:r>
    </w:p>
    <w:p w:rsidR="00567BF2" w:rsidRPr="00BA5427" w:rsidRDefault="00567BF2" w:rsidP="00567BF2">
      <w:pPr>
        <w:spacing w:after="0" w:line="240" w:lineRule="auto"/>
        <w:ind w:right="32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4DE" w:rsidRPr="00BA5427" w:rsidRDefault="00B658F9" w:rsidP="007514DE">
      <w:pPr>
        <w:spacing w:after="0" w:line="240" w:lineRule="auto"/>
        <w:ind w:right="3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="007514DE"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1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="00751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4DE" w:rsidRPr="00BA5427" w:rsidRDefault="007514DE" w:rsidP="0075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4DE" w:rsidRDefault="007514DE" w:rsidP="00A64FF1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A64FF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6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Робототехника в России является из важнейших отраслей для будущего технологического и экономического страны.</w:t>
      </w:r>
    </w:p>
    <w:p w:rsidR="007514DE" w:rsidRPr="003E0179" w:rsidRDefault="007514DE" w:rsidP="007514DE">
      <w:pPr>
        <w:tabs>
          <w:tab w:val="left" w:pos="2281"/>
          <w:tab w:val="left" w:pos="2601"/>
          <w:tab w:val="left" w:pos="3521"/>
          <w:tab w:val="left" w:pos="4601"/>
          <w:tab w:val="left" w:pos="5421"/>
          <w:tab w:val="left" w:pos="5861"/>
          <w:tab w:val="left" w:pos="7241"/>
          <w:tab w:val="left" w:pos="8341"/>
          <w:tab w:val="left" w:pos="89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Разработка роботов — одно из перспективных направлений за последние несколько десятков лет. Программа направлена на привлечение учащихся к современным технологиям конструирования, программирования и применения роботизированных устройств. Работа с образовательными конструкторами LEGO позволит ребятам в форме познавательной игры освоить основы механики, программирования, узнать многие важные идеи и развить необходимые в жизни технические навыки и творческие способности. </w:t>
      </w:r>
    </w:p>
    <w:p w:rsidR="007514DE" w:rsidRPr="00BA5427" w:rsidRDefault="007514DE" w:rsidP="0075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FA6" w:rsidRDefault="007514DE" w:rsidP="005E4C9D">
      <w:pPr>
        <w:spacing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67FA6" w:rsidRPr="00BA5427">
        <w:rPr>
          <w:rFonts w:ascii="Times New Roman" w:hAnsi="Times New Roman" w:cs="Times New Roman"/>
          <w:sz w:val="28"/>
          <w:szCs w:val="28"/>
        </w:rPr>
        <w:t>Объединение робототехники – одна из форм распространения среди учащихся знаний по  технич</w:t>
      </w:r>
      <w:r w:rsidR="00067FA6">
        <w:rPr>
          <w:rFonts w:ascii="Times New Roman" w:hAnsi="Times New Roman" w:cs="Times New Roman"/>
          <w:sz w:val="28"/>
          <w:szCs w:val="28"/>
        </w:rPr>
        <w:t xml:space="preserve">еским </w:t>
      </w:r>
      <w:r w:rsidR="005E4C9D">
        <w:rPr>
          <w:rFonts w:ascii="Times New Roman" w:hAnsi="Times New Roman" w:cs="Times New Roman"/>
          <w:sz w:val="28"/>
          <w:szCs w:val="28"/>
        </w:rPr>
        <w:t>дисциплинам</w:t>
      </w:r>
      <w:r w:rsidR="00067FA6">
        <w:rPr>
          <w:rFonts w:ascii="Times New Roman" w:hAnsi="Times New Roman" w:cs="Times New Roman"/>
          <w:sz w:val="28"/>
          <w:szCs w:val="28"/>
        </w:rPr>
        <w:t>. Работа в объединении</w:t>
      </w:r>
      <w:r w:rsidR="00067FA6" w:rsidRPr="00BA5427">
        <w:rPr>
          <w:rFonts w:ascii="Times New Roman" w:hAnsi="Times New Roman" w:cs="Times New Roman"/>
          <w:sz w:val="28"/>
          <w:szCs w:val="28"/>
        </w:rPr>
        <w:t xml:space="preserve"> </w:t>
      </w:r>
      <w:r w:rsidR="00067FA6" w:rsidRPr="00BA5427">
        <w:rPr>
          <w:rFonts w:ascii="Times New Roman" w:hAnsi="Times New Roman" w:cs="Times New Roman"/>
          <w:sz w:val="28"/>
          <w:szCs w:val="28"/>
        </w:rPr>
        <w:lastRenderedPageBreak/>
        <w:t>позволяет воспитывать у ребят дух коллективизма, прививает целеустремлённость, развивает внимательность, интерес к технике и техническо</w:t>
      </w:r>
      <w:r w:rsidR="00067FA6">
        <w:rPr>
          <w:rFonts w:ascii="Times New Roman" w:hAnsi="Times New Roman" w:cs="Times New Roman"/>
          <w:sz w:val="28"/>
          <w:szCs w:val="28"/>
        </w:rPr>
        <w:t xml:space="preserve">е мышление. </w:t>
      </w:r>
      <w:r w:rsidR="005E4C9D">
        <w:rPr>
          <w:rFonts w:ascii="Times New Roman" w:hAnsi="Times New Roman" w:cs="Times New Roman"/>
          <w:sz w:val="28"/>
          <w:szCs w:val="28"/>
        </w:rPr>
        <w:t>Дает</w:t>
      </w:r>
      <w:r w:rsidR="00067FA6" w:rsidRPr="00BA5427">
        <w:rPr>
          <w:rFonts w:ascii="Times New Roman" w:hAnsi="Times New Roman" w:cs="Times New Roman"/>
          <w:sz w:val="28"/>
          <w:szCs w:val="28"/>
        </w:rPr>
        <w:t xml:space="preserve"> возможность ребятам свободно планировать и проектировать, преобразовывая своё предположение в различных мыслительных, графических и практических в</w:t>
      </w:r>
      <w:r w:rsidR="00067FA6">
        <w:rPr>
          <w:rFonts w:ascii="Times New Roman" w:hAnsi="Times New Roman" w:cs="Times New Roman"/>
          <w:sz w:val="28"/>
          <w:szCs w:val="28"/>
        </w:rPr>
        <w:t>ариантах. Занятия детей в объединение</w:t>
      </w:r>
      <w:r w:rsidR="00067FA6" w:rsidRPr="00BA5427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них не только созе</w:t>
      </w:r>
      <w:r w:rsidR="00067FA6">
        <w:rPr>
          <w:rFonts w:ascii="Times New Roman" w:hAnsi="Times New Roman" w:cs="Times New Roman"/>
          <w:sz w:val="28"/>
          <w:szCs w:val="28"/>
        </w:rPr>
        <w:t>рцательной, но и познавательной деятельности.</w:t>
      </w:r>
    </w:p>
    <w:p w:rsidR="00067FA6" w:rsidRPr="00BA5427" w:rsidRDefault="00067FA6" w:rsidP="00B658F9">
      <w:pPr>
        <w:spacing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 xml:space="preserve">Работа с образовательными конструкторами LEGO позволит ребятам в форме познавательной игры освоить основы механики, программирования, узнать многие важные идеи и развить необходимые в жизни технические навыки и творческие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7514DE" w:rsidRPr="00BA5427" w:rsidRDefault="007514DE" w:rsidP="007514DE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4C9D" w:rsidRDefault="007514DE" w:rsidP="007514D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sz w:val="28"/>
          <w:szCs w:val="28"/>
        </w:rPr>
        <w:t>Содержание программы «</w:t>
      </w:r>
      <w:r w:rsidR="009A473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обототехник</w:t>
      </w:r>
      <w:r w:rsidR="009A47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предполагает программирование на основе математических знаний, упрощенных элементов теории автоматического управления. В конструировании основное внимание обращено на использование законов физики. </w:t>
      </w:r>
    </w:p>
    <w:p w:rsidR="005E4C9D" w:rsidRDefault="005E4C9D" w:rsidP="007514D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4DE" w:rsidRPr="00A26373" w:rsidRDefault="007514DE" w:rsidP="007514DE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37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54492B" w:rsidRDefault="007514DE" w:rsidP="0054492B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>Мера педагогического вмешательства, разумная достаточность; предоставление самостоятельности и возможностей для самовыражения самому учащемуся – программа предполагает сборку и программирование роботов на различные задачи.  Каждый учащийся любого уровня подготовки и способностей на занятиях чувствует себя важным звеном общей цепи (системы), от которого зависит выполнение поставленных задач. Доля ответственности каждого учащегося в этом процессе очень значима, и учащийся, осознавая эту значимость, старается выполнить свою работу достойно, что способствует формированию чувства ответственности и значимости каждого ребенка.</w:t>
      </w:r>
    </w:p>
    <w:p w:rsidR="007514DE" w:rsidRPr="00BA5427" w:rsidRDefault="007514DE" w:rsidP="0054492B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hAnsi="Times New Roman" w:cs="Times New Roman"/>
          <w:sz w:val="28"/>
          <w:szCs w:val="28"/>
        </w:rPr>
        <w:t xml:space="preserve">Происходит формирование нового уровня самопознания и самоопределения подростков. Полученные учащимися знания, умения в области конструирования и программирования подготовят их к практическому применению в современной жизни. </w:t>
      </w:r>
    </w:p>
    <w:p w:rsidR="007514DE" w:rsidRPr="00BA5427" w:rsidRDefault="007514DE" w:rsidP="007514DE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14DE" w:rsidRPr="00BA5427" w:rsidRDefault="007514DE" w:rsidP="007514D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5427">
        <w:rPr>
          <w:rFonts w:ascii="Times New Roman" w:hAnsi="Times New Roman" w:cs="Times New Roman"/>
          <w:sz w:val="28"/>
          <w:szCs w:val="28"/>
        </w:rPr>
        <w:t xml:space="preserve">рограмма предназначена для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7A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E7A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7514DE" w:rsidRPr="00BA5427" w:rsidRDefault="007514DE" w:rsidP="007514DE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7514DE" w:rsidRPr="00BA5427" w:rsidRDefault="00CE7ABC" w:rsidP="00EB0B2B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7514DE" w:rsidRPr="00BA542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программы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DF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="005E4C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4C9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E4C9D"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5E4C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4C9D"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(теории и практики).</w:t>
      </w:r>
    </w:p>
    <w:p w:rsidR="007514DE" w:rsidRPr="00BA5427" w:rsidRDefault="007514DE" w:rsidP="007514DE">
      <w:pPr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</w:p>
    <w:p w:rsidR="00B658F9" w:rsidRPr="00B658F9" w:rsidRDefault="00CE7ABC" w:rsidP="00B658F9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514DE" w:rsidRPr="00BA54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обучения и виды занятий</w:t>
      </w:r>
      <w:r w:rsidR="00B658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658F9" w:rsidRPr="00B658F9">
        <w:rPr>
          <w:rFonts w:ascii="PT Astra Serif" w:eastAsia="Calibri" w:hAnsi="PT Astra Serif" w:cs="Times New Roman"/>
          <w:sz w:val="28"/>
          <w:szCs w:val="28"/>
          <w:lang w:eastAsia="en-US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  <w:r w:rsidR="00B658F9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7514DE" w:rsidRPr="00BA5427" w:rsidRDefault="00CE7ABC" w:rsidP="00CE7A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514DE"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за</w:t>
      </w:r>
      <w:r w:rsidR="007514DE">
        <w:rPr>
          <w:rFonts w:ascii="Times New Roman" w:hAnsi="Times New Roman" w:cs="Times New Roman"/>
          <w:color w:val="000000" w:themeColor="text1"/>
          <w:sz w:val="28"/>
          <w:szCs w:val="28"/>
        </w:rPr>
        <w:t>нятий – групповая</w:t>
      </w:r>
      <w:r w:rsidR="005E4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FA6" w:rsidRDefault="007514DE" w:rsidP="00B658F9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формой организации образовательного процесса являются практические занятия, также используются теоретические, 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комбинированные 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занятия. 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подведения итогов деятельности проводятся </w:t>
      </w:r>
      <w:r w:rsidR="003005DF">
        <w:rPr>
          <w:rFonts w:ascii="Times New Roman" w:hAnsi="Times New Roman" w:cs="Times New Roman"/>
          <w:color w:val="000000" w:themeColor="text1"/>
          <w:sz w:val="28"/>
          <w:szCs w:val="28"/>
        </w:rPr>
        <w:t>в виде самостоятельных работ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, конкурс</w:t>
      </w:r>
      <w:r w:rsidR="003005D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  <w:r w:rsidR="003005D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C9D" w:rsidRPr="00B658F9" w:rsidRDefault="005E4C9D" w:rsidP="00B658F9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14DE" w:rsidRPr="00B658F9" w:rsidRDefault="007514DE" w:rsidP="007514DE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B658F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деятельности учащихся на занятии:</w:t>
      </w:r>
    </w:p>
    <w:p w:rsidR="007514DE" w:rsidRPr="002D2E35" w:rsidRDefault="007514DE" w:rsidP="007514DE">
      <w:p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фронтальная: </w:t>
      </w: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беседа, объяснение, лекция, игра, конкурсы, эксперименты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514DE" w:rsidRDefault="007514DE" w:rsidP="007514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E35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групповая,</w:t>
      </w:r>
      <w:r w:rsidRPr="00E9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комбинированные, чисто практические занятия</w:t>
      </w:r>
      <w:r w:rsidRPr="002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 малых группах и парах;</w:t>
      </w:r>
    </w:p>
    <w:p w:rsidR="007514DE" w:rsidRPr="002D2E35" w:rsidRDefault="007514DE" w:rsidP="007514DE">
      <w:pPr>
        <w:tabs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выполнение проектов, определенного творческого задания, подго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товка </w:t>
      </w:r>
      <w:r w:rsidR="003005D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3005D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соревнованиях.</w:t>
      </w:r>
    </w:p>
    <w:p w:rsidR="007514DE" w:rsidRDefault="007514DE" w:rsidP="007514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8F9" w:rsidRDefault="007514DE" w:rsidP="007514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Среди 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</w:t>
      </w: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групповые, комбинированные, чисто практические занятия. Некоторые занятия проходят в форме самостоятельной работы, где стимулируется самостоятельное творчество. </w:t>
      </w:r>
    </w:p>
    <w:p w:rsidR="007514DE" w:rsidRPr="00BA5427" w:rsidRDefault="007514DE" w:rsidP="00B942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658F9" w:rsidRDefault="007514DE" w:rsidP="0054492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программы</w:t>
      </w:r>
      <w:r w:rsidRPr="00BA5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t>01.0</w:t>
      </w:r>
      <w:r w:rsidR="003005D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t>.2020 – 31.0</w:t>
      </w:r>
      <w:r w:rsidR="003005D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7514DE" w:rsidRPr="00BA5427" w:rsidRDefault="007514DE" w:rsidP="0054492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 w:rsidRPr="00BA5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3 ра</w:t>
      </w:r>
      <w:r w:rsidR="00B658F9">
        <w:rPr>
          <w:rFonts w:ascii="Times New Roman" w:hAnsi="Times New Roman" w:cs="Times New Roman"/>
          <w:color w:val="000000" w:themeColor="text1"/>
          <w:sz w:val="28"/>
          <w:szCs w:val="28"/>
        </w:rPr>
        <w:t>за в неделю по 2 часа (45 минут занятие и 10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</w:t>
      </w:r>
      <w:r w:rsidR="00B9425B">
        <w:rPr>
          <w:rFonts w:ascii="Times New Roman" w:hAnsi="Times New Roman" w:cs="Times New Roman"/>
          <w:color w:val="000000" w:themeColor="text1"/>
          <w:sz w:val="28"/>
          <w:szCs w:val="28"/>
        </w:rPr>
        <w:t>н перерыв</w:t>
      </w: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514DE" w:rsidRPr="00BA5427" w:rsidRDefault="007514DE" w:rsidP="007514D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42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группе составляет 10 человек.</w:t>
      </w:r>
    </w:p>
    <w:p w:rsidR="007514DE" w:rsidRPr="00BA5427" w:rsidRDefault="007514DE" w:rsidP="007514DE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25B" w:rsidRPr="005E4C9D" w:rsidRDefault="007514DE" w:rsidP="005E4C9D">
      <w:pPr>
        <w:pStyle w:val="a7"/>
        <w:shd w:val="clear" w:color="auto" w:fill="FFFFFF"/>
        <w:spacing w:before="0" w:beforeAutospacing="0" w:after="0" w:afterAutospacing="0" w:line="240" w:lineRule="auto"/>
        <w:ind w:left="0"/>
        <w:rPr>
          <w:color w:val="000000"/>
          <w:sz w:val="28"/>
          <w:szCs w:val="28"/>
        </w:rPr>
      </w:pPr>
      <w:r w:rsidRPr="005E4C9D">
        <w:rPr>
          <w:b/>
          <w:bCs/>
          <w:iCs/>
          <w:sz w:val="28"/>
          <w:szCs w:val="28"/>
        </w:rPr>
        <w:t xml:space="preserve">Цель программы. </w:t>
      </w:r>
      <w:r w:rsidR="00B9425B" w:rsidRPr="005E4C9D">
        <w:rPr>
          <w:color w:val="000000"/>
          <w:sz w:val="28"/>
          <w:szCs w:val="28"/>
        </w:rPr>
        <w:t>Создание условий интеллектуального, творческого развития и профориентационной подготовки учащихся к инженерной профессии с применением образовательной робототехники и информационных технологий в летний период.</w:t>
      </w:r>
    </w:p>
    <w:p w:rsidR="00A64FF1" w:rsidRPr="00B658F9" w:rsidRDefault="007514DE" w:rsidP="00B9425B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программы:</w:t>
      </w:r>
    </w:p>
    <w:p w:rsidR="007514DE" w:rsidRPr="00066651" w:rsidRDefault="007514DE" w:rsidP="00751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6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Обучающие: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научить соблюдать правила безопасной работы с механическими и электрическими элементами при конструировании робототехнических устройств;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научить общенаучным и технологическим </w:t>
      </w:r>
      <w:r>
        <w:rPr>
          <w:rFonts w:ascii="Times New Roman" w:eastAsia="Times New Roman" w:hAnsi="Times New Roman" w:cs="Times New Roman"/>
          <w:sz w:val="28"/>
          <w:szCs w:val="28"/>
        </w:rPr>
        <w:t>навыкам конструирования и проекти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рования;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научить собирать модели роботов на базе конструктора LEGO Mindstorms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NXT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научить самостоятельно решать технические задачи в процессе конструирования роботов;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научить  основам  работы  в  средах  программирования LEGO Mindstorms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NXT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научить поэтапному ведению творческой работы: от идеи до реализации;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научить работать с документами, регламентирующими соревнования по робототехнике;</w:t>
      </w:r>
    </w:p>
    <w:p w:rsidR="007514DE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сформировать умение оценивать свою работу и работу членов коллектива.</w:t>
      </w:r>
    </w:p>
    <w:p w:rsidR="00B9425B" w:rsidRPr="00BA5427" w:rsidRDefault="00B9425B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7514DE" w:rsidRPr="00066651" w:rsidRDefault="007514DE" w:rsidP="00751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6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творческой инициативы и самостоятельной познавательной деятельности;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коммуникативных навыков;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памяти, внимания, пространственного воображения;</w:t>
      </w:r>
    </w:p>
    <w:p w:rsidR="007514DE" w:rsidRPr="00BA5427" w:rsidRDefault="007514DE" w:rsidP="004B0828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мелкой моторики;</w:t>
      </w:r>
    </w:p>
    <w:p w:rsidR="007514DE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волевых качеств: настойчивость, целеустремленность, усердие.</w:t>
      </w:r>
    </w:p>
    <w:p w:rsidR="00A64FF1" w:rsidRDefault="00A64FF1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4DE" w:rsidRPr="00066651" w:rsidRDefault="007514DE" w:rsidP="00751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6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7514DE" w:rsidRPr="00BA5427" w:rsidRDefault="007514DE" w:rsidP="004B0828">
      <w:p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умения работать в коллективе;</w:t>
      </w:r>
    </w:p>
    <w:p w:rsidR="007514DE" w:rsidRPr="00BA5427" w:rsidRDefault="007514DE" w:rsidP="004B0828">
      <w:pPr>
        <w:tabs>
          <w:tab w:val="left" w:pos="852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чувства уважения и бережного отношения к результатам своего труда и труда окружающих;</w:t>
      </w:r>
    </w:p>
    <w:p w:rsidR="007514DE" w:rsidRDefault="007514DE" w:rsidP="004B082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нравственных качеств: отзывчивость, доброжелательность, честность, ответственность</w:t>
      </w:r>
    </w:p>
    <w:p w:rsidR="007514DE" w:rsidRDefault="007514DE" w:rsidP="007514DE">
      <w:pPr>
        <w:tabs>
          <w:tab w:val="left" w:pos="8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4DE" w:rsidRDefault="007514DE" w:rsidP="007514DE">
      <w:pPr>
        <w:tabs>
          <w:tab w:val="left" w:pos="8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</w:t>
      </w:r>
    </w:p>
    <w:p w:rsidR="00A64FF1" w:rsidRPr="00FE1B7A" w:rsidRDefault="00A64FF1" w:rsidP="007514DE">
      <w:pPr>
        <w:tabs>
          <w:tab w:val="left" w:pos="8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7514DE" w:rsidRPr="00BA5427" w:rsidRDefault="007514DE" w:rsidP="004B0828">
      <w:pPr>
        <w:spacing w:after="0" w:line="240" w:lineRule="auto"/>
        <w:ind w:right="4680"/>
        <w:jc w:val="both"/>
        <w:rPr>
          <w:rFonts w:ascii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514DE" w:rsidRPr="00BA5427" w:rsidRDefault="007514DE" w:rsidP="004B08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умения работать в коллективе</w:t>
      </w:r>
      <w:r w:rsidRPr="00264E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команде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4DE" w:rsidRDefault="007514DE" w:rsidP="004B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взаимопомощь</w:t>
      </w:r>
      <w:r w:rsidRPr="007521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взаимовыручка;</w:t>
      </w:r>
    </w:p>
    <w:p w:rsidR="007514DE" w:rsidRPr="00BA5427" w:rsidRDefault="007514DE" w:rsidP="004B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слаженная работа в коллективе и команде;</w:t>
      </w:r>
    </w:p>
    <w:p w:rsidR="007514DE" w:rsidRPr="00BA5427" w:rsidRDefault="007514DE" w:rsidP="004B0828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чувство уважения и бережного отношения к результатам своего труда и труда окружающих;</w:t>
      </w:r>
    </w:p>
    <w:p w:rsidR="007514DE" w:rsidRDefault="007514DE" w:rsidP="004B0828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>нравственные качества: отзывчивость, доброжелательность, честность, ответственность.</w:t>
      </w:r>
    </w:p>
    <w:p w:rsidR="00A64FF1" w:rsidRPr="00BA5427" w:rsidRDefault="00A64FF1" w:rsidP="004B0828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4DE" w:rsidRPr="00BA5427" w:rsidRDefault="007514DE" w:rsidP="0075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514DE" w:rsidRPr="00BA5427" w:rsidRDefault="007D79E5" w:rsidP="007D79E5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4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самостоятельной познавательной деятельности; коммуникативных навыков; памяти, внимания; пространственного воображения; мелкой моторики; волевых качеств: настойчивость, целеустремленность, усердие;</w:t>
      </w:r>
    </w:p>
    <w:p w:rsidR="007514DE" w:rsidRDefault="007D79E5" w:rsidP="007D79E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4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умение оценивать свою работу и работы членов коллектива; планировать свою деятельности и деятельность группы в ходе творческого проектирования; аргументировано отстаивать свою точку зрения и представлять творческий проект.</w:t>
      </w:r>
    </w:p>
    <w:p w:rsidR="00A64FF1" w:rsidRPr="00BA5427" w:rsidRDefault="00A64FF1" w:rsidP="007D79E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4DE" w:rsidRPr="00BA5427" w:rsidRDefault="007514DE" w:rsidP="00751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514DE" w:rsidRPr="00BA5427" w:rsidRDefault="004B0828" w:rsidP="004B0828">
      <w:p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безопасной работы при конструировании робототехнических устройств; </w:t>
      </w:r>
    </w:p>
    <w:p w:rsidR="007514DE" w:rsidRPr="00BA5427" w:rsidRDefault="004B0828" w:rsidP="004B082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 xml:space="preserve">владеть общенаучными и технологическими навыками конструирования и проектирования; </w:t>
      </w:r>
    </w:p>
    <w:p w:rsidR="007514DE" w:rsidRPr="00BA5427" w:rsidRDefault="004B0828" w:rsidP="004B0828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уметь собирать модели роботов на базе конструктора LEGO Mindstorms;</w:t>
      </w:r>
    </w:p>
    <w:p w:rsidR="007514DE" w:rsidRPr="00BA5427" w:rsidRDefault="007514DE" w:rsidP="004B082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- владеть навыками работы в средах программирования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NXT</w:t>
      </w:r>
      <w:r w:rsidRPr="00BA54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514DE" w:rsidRPr="00BA5427" w:rsidRDefault="004B0828" w:rsidP="004B0828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знать этапы выполнения творческого проекта;</w:t>
      </w:r>
    </w:p>
    <w:p w:rsidR="007514DE" w:rsidRPr="00BA5427" w:rsidRDefault="004B0828" w:rsidP="004B0828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владеть навыками поэтапного ведения творческой работы: от идеи до реализации;</w:t>
      </w:r>
    </w:p>
    <w:p w:rsidR="007514DE" w:rsidRPr="00264E37" w:rsidRDefault="004B0828" w:rsidP="004B0828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264E37">
        <w:rPr>
          <w:rFonts w:ascii="Times New Roman" w:eastAsia="Times New Roman" w:hAnsi="Times New Roman" w:cs="Times New Roman"/>
          <w:sz w:val="28"/>
          <w:szCs w:val="28"/>
        </w:rPr>
        <w:t>создавать модели роботов, отвечающие заданным техническим условиям; совершенствовать конструкцию и программное обеспечение роботов на основе анализа их</w:t>
      </w:r>
      <w:r w:rsidR="00751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264E37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применения, использования в соревнованиях; </w:t>
      </w:r>
    </w:p>
    <w:p w:rsidR="007514DE" w:rsidRPr="00BA5427" w:rsidRDefault="004B0828" w:rsidP="004B0828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 xml:space="preserve">знать основные правила и виды соревнований по робототехнике, требований к роботам и участникам соревнований; </w:t>
      </w:r>
    </w:p>
    <w:p w:rsidR="007514DE" w:rsidRDefault="00095B09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4DE" w:rsidRPr="00BA5427"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роботов.</w:t>
      </w: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C9D" w:rsidRDefault="005E4C9D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FF1" w:rsidRDefault="00A64FF1" w:rsidP="00095B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469" w:rsidRPr="00C2641F" w:rsidRDefault="00A71469" w:rsidP="00A71469">
      <w:pPr>
        <w:pStyle w:val="a3"/>
        <w:numPr>
          <w:ilvl w:val="1"/>
          <w:numId w:val="4"/>
        </w:num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41F">
        <w:rPr>
          <w:rFonts w:ascii="Times New Roman" w:eastAsia="Times New Roman" w:hAnsi="Times New Roman" w:cs="Times New Roman"/>
          <w:b/>
          <w:sz w:val="28"/>
          <w:szCs w:val="28"/>
        </w:rPr>
        <w:t>СОБЕРЖАНИЕ ПРОГРАММЫ</w:t>
      </w:r>
    </w:p>
    <w:p w:rsidR="00A71469" w:rsidRPr="00C2641F" w:rsidRDefault="00A71469" w:rsidP="00A71469">
      <w:pPr>
        <w:pStyle w:val="a3"/>
        <w:tabs>
          <w:tab w:val="left" w:pos="700"/>
        </w:tabs>
        <w:spacing w:after="0" w:line="240" w:lineRule="auto"/>
        <w:ind w:left="11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874" w:rsidRDefault="00A71469" w:rsidP="00A71469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план: </w:t>
      </w:r>
    </w:p>
    <w:p w:rsidR="00AD0874" w:rsidRPr="005E4C9D" w:rsidRDefault="00AD0874" w:rsidP="005E4C9D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68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horzAnchor="margin" w:tblpXSpec="center" w:tblpY="148"/>
        <w:tblW w:w="9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07"/>
        <w:gridCol w:w="3571"/>
        <w:gridCol w:w="848"/>
        <w:gridCol w:w="1131"/>
        <w:gridCol w:w="1413"/>
        <w:gridCol w:w="2078"/>
      </w:tblGrid>
      <w:tr w:rsidR="00AD0874" w:rsidRPr="00EA10D5" w:rsidTr="006541E7">
        <w:trPr>
          <w:trHeight w:val="330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аттестации/ контроля</w:t>
            </w:r>
          </w:p>
        </w:tc>
      </w:tr>
      <w:tr w:rsidR="00AD0874" w:rsidRPr="00EA10D5" w:rsidTr="006541E7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0874" w:rsidRPr="00EA10D5" w:rsidRDefault="00AD0874" w:rsidP="006541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874" w:rsidRPr="00EA10D5" w:rsidTr="006541E7">
        <w:trPr>
          <w:trHeight w:val="33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D0874" w:rsidRPr="00EA10D5" w:rsidTr="006541E7">
        <w:trPr>
          <w:trHeight w:val="33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943F27" w:rsidRDefault="00AD0874" w:rsidP="006541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943F2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943F27" w:rsidRDefault="00AD0874" w:rsidP="00943F27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43F27">
              <w:rPr>
                <w:rFonts w:ascii="PT Astra Serif" w:hAnsi="PT Astra Serif" w:cs="Times New Roman"/>
                <w:sz w:val="24"/>
                <w:szCs w:val="24"/>
              </w:rPr>
              <w:t>Основы конструиров</w:t>
            </w:r>
            <w:r w:rsidR="00943F27" w:rsidRPr="00943F27">
              <w:rPr>
                <w:rFonts w:ascii="PT Astra Serif" w:hAnsi="PT Astra Serif" w:cs="Times New Roman"/>
                <w:sz w:val="24"/>
                <w:szCs w:val="24"/>
              </w:rPr>
              <w:t xml:space="preserve">ания в </w:t>
            </w:r>
            <w:r w:rsidR="00943F27" w:rsidRPr="00943F27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Lego Digital Designer</w:t>
            </w:r>
            <w:r w:rsidR="00943F27" w:rsidRPr="00943F27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43F27" w:rsidRPr="00943F27">
              <w:rPr>
                <w:rFonts w:ascii="PT Astra Serif" w:hAnsi="PT Astra Serif" w:cs="Times New Roman"/>
                <w:sz w:val="24"/>
                <w:szCs w:val="24"/>
              </w:rPr>
              <w:t>и программировани</w:t>
            </w:r>
            <w:r w:rsidR="00943F2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43F27" w:rsidRPr="00943F27">
              <w:rPr>
                <w:rFonts w:ascii="PT Astra Serif" w:hAnsi="PT Astra Serif" w:cs="Times New Roman"/>
                <w:sz w:val="24"/>
                <w:szCs w:val="24"/>
              </w:rPr>
              <w:t xml:space="preserve"> роботов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BF10D8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BF10D8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943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0D5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выполнение практического задания; </w:t>
            </w:r>
          </w:p>
        </w:tc>
      </w:tr>
      <w:tr w:rsidR="00AD0874" w:rsidRPr="00EA10D5" w:rsidTr="006541E7">
        <w:trPr>
          <w:trHeight w:val="40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836C12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943F27" w:rsidRDefault="00AD0874" w:rsidP="006541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4"/>
                <w:szCs w:val="28"/>
              </w:rPr>
              <w:t>Творческое проектирование</w:t>
            </w:r>
            <w:r w:rsidR="00943F27" w:rsidRPr="00943F27">
              <w:rPr>
                <w:rFonts w:ascii="Times New Roman" w:hAnsi="Times New Roman" w:cs="Times New Roman"/>
                <w:sz w:val="24"/>
                <w:szCs w:val="28"/>
              </w:rPr>
              <w:t xml:space="preserve"> в среде </w:t>
            </w:r>
            <w:r w:rsidR="00943F27" w:rsidRPr="00943F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Lego Digital Designer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BF10D8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BF10D8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943F27" w:rsidP="00943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10D8" w:rsidRPr="00EA10D5" w:rsidTr="006541E7">
        <w:trPr>
          <w:trHeight w:val="40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Default="00836C12" w:rsidP="0065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Pr="00EA10D5" w:rsidRDefault="00BF10D8" w:rsidP="006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Default="00BF10D8" w:rsidP="0065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Default="00BF10D8" w:rsidP="0065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Default="00BF10D8" w:rsidP="0065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F10D8" w:rsidRPr="00EA10D5" w:rsidRDefault="00264526" w:rsidP="006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51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Pr="00E21251">
              <w:rPr>
                <w:rFonts w:ascii="Times New Roman" w:hAnsi="Times New Roman" w:cs="Times New Roman"/>
                <w:sz w:val="24"/>
                <w:szCs w:val="24"/>
              </w:rPr>
              <w:t>. Тест, анкетирование</w:t>
            </w:r>
            <w:r w:rsidR="0094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874" w:rsidRPr="00EA10D5" w:rsidTr="006541E7">
        <w:trPr>
          <w:trHeight w:val="187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D0874" w:rsidRPr="00FD424D" w:rsidRDefault="00AD0874" w:rsidP="00654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D0874" w:rsidRPr="00EA10D5" w:rsidRDefault="00AD0874" w:rsidP="00654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6276A6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AD0874" w:rsidRPr="00EA10D5" w:rsidRDefault="00AD0874" w:rsidP="00654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D0874" w:rsidRPr="00FD424D" w:rsidRDefault="00AD0874" w:rsidP="00654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526" w:rsidRDefault="00264526" w:rsidP="00264526">
      <w:pPr>
        <w:pStyle w:val="a3"/>
        <w:spacing w:after="0" w:line="240" w:lineRule="auto"/>
        <w:ind w:left="15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469" w:rsidRDefault="00A71469" w:rsidP="00021FD7">
      <w:pPr>
        <w:pStyle w:val="a3"/>
        <w:numPr>
          <w:ilvl w:val="2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</w:t>
      </w:r>
      <w:r w:rsidRPr="00E55DE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71469" w:rsidRPr="00E55DE3" w:rsidRDefault="00A71469" w:rsidP="00021FD7">
      <w:pPr>
        <w:pStyle w:val="a3"/>
        <w:spacing w:after="0" w:line="240" w:lineRule="auto"/>
        <w:ind w:left="15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469" w:rsidRPr="00FC5BD2" w:rsidRDefault="00A71469" w:rsidP="0002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1.  Вводное занятие.</w:t>
      </w:r>
    </w:p>
    <w:p w:rsidR="00A71469" w:rsidRPr="00FC5BD2" w:rsidRDefault="00A71469" w:rsidP="0002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815" w:rsidRPr="00FC5BD2" w:rsidRDefault="00A71469" w:rsidP="00FA5815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: Введение: Основы спортивной Робототехники. Цели и задачи программы. </w:t>
      </w:r>
      <w:r w:rsidR="00FA5815" w:rsidRPr="00FC5BD2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безопасности. Знакомство с правилами поведения в объединении.</w:t>
      </w:r>
    </w:p>
    <w:p w:rsidR="00FA5815" w:rsidRPr="00FC5BD2" w:rsidRDefault="00A71469" w:rsidP="00FA5815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Входная диагностика.</w:t>
      </w:r>
      <w:r w:rsidR="00C724EC" w:rsidRPr="00FC5BD2">
        <w:rPr>
          <w:rFonts w:ascii="Times New Roman" w:eastAsia="Times New Roman" w:hAnsi="Times New Roman" w:cs="Times New Roman"/>
          <w:sz w:val="28"/>
          <w:szCs w:val="28"/>
        </w:rPr>
        <w:t xml:space="preserve"> Тест.</w:t>
      </w:r>
      <w:r w:rsidR="00FA5815" w:rsidRPr="00FC5BD2">
        <w:rPr>
          <w:rFonts w:ascii="Times New Roman" w:eastAsia="Times New Roman" w:hAnsi="Times New Roman" w:cs="Times New Roman"/>
          <w:sz w:val="28"/>
          <w:szCs w:val="28"/>
        </w:rPr>
        <w:t xml:space="preserve"> Подгот</w:t>
      </w:r>
      <w:r w:rsidR="006276A6">
        <w:rPr>
          <w:rFonts w:ascii="Times New Roman" w:eastAsia="Times New Roman" w:hAnsi="Times New Roman" w:cs="Times New Roman"/>
          <w:sz w:val="28"/>
          <w:szCs w:val="28"/>
        </w:rPr>
        <w:t>овка рабочего места, личного ПК</w:t>
      </w:r>
      <w:r w:rsidR="00FA5815" w:rsidRPr="00FC5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469" w:rsidRPr="00FC5BD2" w:rsidRDefault="00A71469" w:rsidP="00FA5815">
      <w:pPr>
        <w:tabs>
          <w:tab w:val="left" w:pos="1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469" w:rsidRPr="00FC5BD2" w:rsidRDefault="00A71469" w:rsidP="00021FD7">
      <w:pPr>
        <w:tabs>
          <w:tab w:val="left" w:pos="2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Раздел 2. </w:t>
      </w:r>
      <w:r w:rsidR="006276A6" w:rsidRPr="006276A6">
        <w:rPr>
          <w:rFonts w:ascii="PT Astra Serif" w:hAnsi="PT Astra Serif" w:cs="Times New Roman"/>
          <w:b/>
          <w:i/>
          <w:sz w:val="28"/>
          <w:szCs w:val="24"/>
        </w:rPr>
        <w:t xml:space="preserve">Основы конструирования в </w:t>
      </w:r>
      <w:r w:rsidR="006276A6" w:rsidRPr="006276A6">
        <w:rPr>
          <w:rFonts w:ascii="PT Astra Serif" w:hAnsi="PT Astra Serif"/>
          <w:b/>
          <w:bCs/>
          <w:i/>
          <w:color w:val="000000"/>
          <w:sz w:val="24"/>
          <w:shd w:val="clear" w:color="auto" w:fill="FFFFFF"/>
        </w:rPr>
        <w:t xml:space="preserve">Lego Digital Designer </w:t>
      </w:r>
      <w:r w:rsidR="006276A6" w:rsidRPr="006276A6">
        <w:rPr>
          <w:rFonts w:ascii="PT Astra Serif" w:hAnsi="PT Astra Serif" w:cs="Times New Roman"/>
          <w:b/>
          <w:i/>
          <w:sz w:val="28"/>
          <w:szCs w:val="24"/>
        </w:rPr>
        <w:t>и программирование роботов</w:t>
      </w:r>
      <w:r w:rsidRPr="006276A6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.</w:t>
      </w:r>
    </w:p>
    <w:p w:rsidR="007B1631" w:rsidRPr="00FC5BD2" w:rsidRDefault="007B1631" w:rsidP="00021FD7">
      <w:pPr>
        <w:tabs>
          <w:tab w:val="left" w:pos="2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221EC" w:rsidRPr="00FC5BD2" w:rsidRDefault="00C221EC" w:rsidP="00C2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>2.1</w:t>
      </w:r>
      <w:r w:rsidR="007B1631" w:rsidRPr="00FC5BD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 конструирования роботов</w:t>
      </w:r>
      <w:r w:rsid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B1631" w:rsidRPr="00FC5BD2" w:rsidRDefault="007B1631" w:rsidP="007B1631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: Беседа о техническом конструировании и моделировании как о технической деятельности. Общие элементарные сведения о техническом процессе, рабочих операциях. </w:t>
      </w:r>
    </w:p>
    <w:p w:rsidR="007B1631" w:rsidRPr="00FC5BD2" w:rsidRDefault="007B1631" w:rsidP="00C221EC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EC" w:rsidRPr="00FC5BD2">
        <w:rPr>
          <w:rFonts w:ascii="Times New Roman" w:eastAsia="Times New Roman" w:hAnsi="Times New Roman" w:cs="Times New Roman"/>
          <w:sz w:val="28"/>
          <w:szCs w:val="28"/>
        </w:rPr>
        <w:t xml:space="preserve">Просмотр фильмов, журналов и фотографий, где учащиеся смогут познакомиться с техникой деятельности человека. </w:t>
      </w:r>
    </w:p>
    <w:p w:rsidR="00A71469" w:rsidRPr="00FC5BD2" w:rsidRDefault="00A71469" w:rsidP="0002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69" w:rsidRPr="00FC5BD2" w:rsidRDefault="00C221EC" w:rsidP="000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2.2</w:t>
      </w:r>
      <w:r w:rsidR="00C724EC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8715CA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 конструирования роботов</w:t>
      </w:r>
      <w:r w:rsid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="00C724EC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F34D0" w:rsidRPr="00FC5BD2" w:rsidRDefault="00A71469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15CA" w:rsidRPr="00FC5BD2">
        <w:rPr>
          <w:rFonts w:ascii="Times New Roman" w:eastAsia="Times New Roman" w:hAnsi="Times New Roman" w:cs="Times New Roman"/>
          <w:sz w:val="28"/>
          <w:szCs w:val="28"/>
        </w:rPr>
        <w:t xml:space="preserve"> Состав наборов </w:t>
      </w:r>
      <w:r w:rsidR="008715CA" w:rsidRPr="00FC5BD2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8715CA" w:rsidRPr="00FC5B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4D0" w:rsidRPr="00FC5BD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715CA" w:rsidRPr="00FC5BD2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Электрические элементы и механические детали конструкторов. </w:t>
      </w:r>
    </w:p>
    <w:p w:rsidR="00A71469" w:rsidRPr="00FC5BD2" w:rsidRDefault="00A71469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4D0" w:rsidRPr="00FC5BD2">
        <w:rPr>
          <w:rFonts w:ascii="Times New Roman" w:eastAsia="Times New Roman" w:hAnsi="Times New Roman" w:cs="Times New Roman"/>
          <w:sz w:val="28"/>
          <w:szCs w:val="28"/>
        </w:rPr>
        <w:t>Порядок составления программы</w:t>
      </w:r>
      <w:r w:rsidR="004F34D0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541E7" w:rsidRPr="00FC5BD2">
        <w:rPr>
          <w:rFonts w:ascii="Times New Roman" w:eastAsia="Times New Roman" w:hAnsi="Times New Roman" w:cs="Times New Roman"/>
          <w:iCs/>
          <w:sz w:val="28"/>
          <w:szCs w:val="28"/>
        </w:rPr>
        <w:t>EV3</w:t>
      </w:r>
      <w:r w:rsidR="004F34D0" w:rsidRPr="00FC5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EC" w:rsidRPr="00FC5BD2" w:rsidRDefault="00C221EC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5CA" w:rsidRPr="00FC5BD2" w:rsidRDefault="008715CA" w:rsidP="0087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="00C221EC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Функциональные панели: </w:t>
      </w:r>
      <w:r w:rsidR="00357913" w:rsidRPr="00357913">
        <w:rPr>
          <w:rFonts w:ascii="Times New Roman" w:eastAsia="Times New Roman" w:hAnsi="Times New Roman" w:cs="Times New Roman"/>
          <w:iCs/>
          <w:sz w:val="24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715CA" w:rsidRPr="00FC5BD2" w:rsidRDefault="008715CA" w:rsidP="008715CA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: Среда программирования наборов </w:t>
      </w:r>
      <w:r w:rsidR="00357913" w:rsidRPr="00357913">
        <w:rPr>
          <w:rFonts w:ascii="Times New Roman" w:eastAsia="Times New Roman" w:hAnsi="Times New Roman" w:cs="Times New Roman"/>
          <w:iCs/>
          <w:sz w:val="24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панели, вкладки и блоки. </w:t>
      </w:r>
    </w:p>
    <w:p w:rsidR="008715CA" w:rsidRPr="00FC5BD2" w:rsidRDefault="008715CA" w:rsidP="008715CA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Порядок составления программы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5BD2">
        <w:rPr>
          <w:rFonts w:ascii="Times New Roman" w:eastAsia="Times New Roman" w:hAnsi="Times New Roman" w:cs="Times New Roman"/>
          <w:iCs/>
          <w:sz w:val="28"/>
          <w:szCs w:val="28"/>
        </w:rPr>
        <w:t>EV3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5CA" w:rsidRPr="00FC5BD2" w:rsidRDefault="008715CA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4D0" w:rsidRPr="00FC5BD2" w:rsidRDefault="004F34D0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C221EC" w:rsidRPr="00FC5BD2">
        <w:rPr>
          <w:rFonts w:ascii="Times New Roman" w:eastAsia="Times New Roman" w:hAnsi="Times New Roman" w:cs="Times New Roman"/>
          <w:i/>
          <w:sz w:val="28"/>
          <w:szCs w:val="28"/>
        </w:rPr>
        <w:t>.4</w:t>
      </w: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>. Обзор датчиков</w:t>
      </w:r>
      <w:r w:rsidR="00FC5BD2"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касания, освещенности, ультразвука.</w:t>
      </w:r>
    </w:p>
    <w:p w:rsidR="004F34D0" w:rsidRPr="00FC5BD2" w:rsidRDefault="00603EB3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="00E80428" w:rsidRPr="00FC5B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AD4" w:rsidRPr="00FC5BD2">
        <w:rPr>
          <w:rFonts w:ascii="Times New Roman" w:eastAsia="Times New Roman" w:hAnsi="Times New Roman" w:cs="Times New Roman"/>
          <w:sz w:val="28"/>
          <w:szCs w:val="28"/>
        </w:rPr>
        <w:t>Демонстрация и о</w:t>
      </w:r>
      <w:r w:rsidR="00E80428" w:rsidRPr="00FC5BD2">
        <w:rPr>
          <w:rFonts w:ascii="Times New Roman" w:eastAsia="Times New Roman" w:hAnsi="Times New Roman" w:cs="Times New Roman"/>
          <w:sz w:val="28"/>
          <w:szCs w:val="28"/>
        </w:rPr>
        <w:t>бзор датчиков</w:t>
      </w:r>
      <w:r w:rsidR="006541E7" w:rsidRPr="00FC5BD2">
        <w:rPr>
          <w:rFonts w:ascii="Times New Roman" w:eastAsia="Times New Roman" w:hAnsi="Times New Roman" w:cs="Times New Roman"/>
          <w:iCs/>
          <w:sz w:val="28"/>
          <w:szCs w:val="28"/>
        </w:rPr>
        <w:t xml:space="preserve"> EV3</w:t>
      </w:r>
      <w:r w:rsidR="00706AD4" w:rsidRPr="00FC5BD2">
        <w:rPr>
          <w:rFonts w:ascii="Times New Roman" w:eastAsia="Times New Roman" w:hAnsi="Times New Roman" w:cs="Times New Roman"/>
          <w:sz w:val="28"/>
          <w:szCs w:val="28"/>
        </w:rPr>
        <w:t>. Х</w:t>
      </w:r>
      <w:r w:rsidR="00E80428" w:rsidRPr="00FC5BD2">
        <w:rPr>
          <w:rFonts w:ascii="Times New Roman" w:eastAsia="Times New Roman" w:hAnsi="Times New Roman" w:cs="Times New Roman"/>
          <w:sz w:val="28"/>
          <w:szCs w:val="28"/>
        </w:rPr>
        <w:t>арактеристик</w:t>
      </w:r>
      <w:r w:rsidR="00706AD4" w:rsidRPr="00FC5BD2">
        <w:rPr>
          <w:rFonts w:ascii="Times New Roman" w:eastAsia="Times New Roman" w:hAnsi="Times New Roman" w:cs="Times New Roman"/>
          <w:sz w:val="28"/>
          <w:szCs w:val="28"/>
        </w:rPr>
        <w:t>и. Назначение.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Сборка робота. Программирование движений вперед/назад, поворот влево/вправо.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>2.5. Самостоятельная работа по изученному материалу.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самостоятельной работы в группе по изученному материалу. 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Сборка робота. Программиро</w:t>
      </w:r>
      <w:r w:rsidR="00345209">
        <w:rPr>
          <w:rFonts w:ascii="Times New Roman" w:eastAsia="Times New Roman" w:hAnsi="Times New Roman" w:cs="Times New Roman"/>
          <w:sz w:val="28"/>
          <w:szCs w:val="28"/>
        </w:rPr>
        <w:t>вание датчиков, через компьютер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 xml:space="preserve">2.6. Дополнительная палитра программирования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C5BD2" w:rsidRP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Теория:</w:t>
      </w:r>
      <w:r w:rsidRPr="00FC5B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палитра программирования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изучение дополнительной палитры программирования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Pr="00FC5BD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компьютере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BD2" w:rsidRPr="00706AD4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2.7. Творческое задание</w:t>
      </w:r>
      <w:r w:rsidRPr="00C362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5BD2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CC63DD">
        <w:rPr>
          <w:rFonts w:ascii="Times New Roman" w:eastAsia="Times New Roman" w:hAnsi="Times New Roman" w:cs="Times New Roman"/>
          <w:sz w:val="28"/>
          <w:szCs w:val="28"/>
        </w:rPr>
        <w:t xml:space="preserve"> Сборка робота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фантазии учащихся</w:t>
      </w:r>
      <w:r w:rsid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BD2" w:rsidRPr="00C362BC" w:rsidRDefault="00FC5BD2" w:rsidP="00FC5BD2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CC63DD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 робота, через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. Демонстрация творческого проекта.</w:t>
      </w:r>
    </w:p>
    <w:p w:rsidR="00C221EC" w:rsidRDefault="00C221EC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1EC" w:rsidRPr="00FC5BD2" w:rsidRDefault="00FC5BD2" w:rsidP="00C221EC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i/>
          <w:sz w:val="28"/>
          <w:szCs w:val="28"/>
        </w:rPr>
        <w:t>2.8</w:t>
      </w:r>
      <w:r w:rsidR="00C221EC" w:rsidRPr="00FC5BD2">
        <w:rPr>
          <w:rFonts w:ascii="Times New Roman" w:eastAsia="Times New Roman" w:hAnsi="Times New Roman" w:cs="Times New Roman"/>
          <w:i/>
          <w:sz w:val="28"/>
          <w:szCs w:val="28"/>
        </w:rPr>
        <w:t>. Виды соревнований по спортивной робототехнике.</w:t>
      </w:r>
    </w:p>
    <w:p w:rsidR="00C221EC" w:rsidRPr="00FC5BD2" w:rsidRDefault="00C221EC" w:rsidP="00C221EC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>Значение соревнований по робототехнике в учебном процессе. Структура и назначение регламента соревнований.</w:t>
      </w:r>
    </w:p>
    <w:p w:rsidR="00C221EC" w:rsidRPr="00C362BC" w:rsidRDefault="00C221EC" w:rsidP="00C221EC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BD2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FC5BD2">
        <w:rPr>
          <w:rFonts w:ascii="Times New Roman" w:eastAsia="Times New Roman" w:hAnsi="Times New Roman" w:cs="Times New Roman"/>
          <w:sz w:val="28"/>
          <w:szCs w:val="28"/>
        </w:rPr>
        <w:t xml:space="preserve"> Просмотр видеоматериала.</w:t>
      </w:r>
    </w:p>
    <w:p w:rsidR="00A71469" w:rsidRDefault="00A71469" w:rsidP="00021FD7">
      <w:pPr>
        <w:tabs>
          <w:tab w:val="left" w:pos="1341"/>
          <w:tab w:val="left" w:pos="2281"/>
          <w:tab w:val="left" w:pos="4541"/>
          <w:tab w:val="left" w:pos="5681"/>
          <w:tab w:val="left" w:pos="6641"/>
          <w:tab w:val="left" w:pos="8121"/>
          <w:tab w:val="left" w:pos="9401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89" w:rsidRDefault="00A21789" w:rsidP="00A2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469" w:rsidRPr="0011643B" w:rsidRDefault="00A71469" w:rsidP="0002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54D3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</w:t>
      </w:r>
      <w:r w:rsidR="00836C12">
        <w:rPr>
          <w:rFonts w:ascii="Times New Roman" w:eastAsia="Times New Roman" w:hAnsi="Times New Roman" w:cs="Times New Roman"/>
          <w:b/>
          <w:bCs/>
          <w:sz w:val="28"/>
          <w:szCs w:val="28"/>
        </w:rPr>
        <w:t>ел 3</w:t>
      </w:r>
      <w:r w:rsidRPr="00254D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1643B" w:rsidRPr="0011643B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проектирование в среде </w:t>
      </w:r>
      <w:r w:rsidR="0011643B" w:rsidRPr="001164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Lego Digital Designer.</w:t>
      </w:r>
    </w:p>
    <w:p w:rsidR="00A71469" w:rsidRPr="00EA3172" w:rsidRDefault="00A71469" w:rsidP="0002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69" w:rsidRPr="00254D37" w:rsidRDefault="00AE6C0C" w:rsidP="00021FD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71469" w:rsidRPr="00254D37">
        <w:rPr>
          <w:rFonts w:ascii="Times New Roman" w:eastAsia="Times New Roman" w:hAnsi="Times New Roman" w:cs="Times New Roman"/>
          <w:i/>
          <w:iCs/>
          <w:sz w:val="28"/>
          <w:szCs w:val="28"/>
        </w:rPr>
        <w:t>.1. Разработка творческого проект</w:t>
      </w:r>
      <w:r w:rsid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357913" w:rsidRPr="003579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="00357913" w:rsidRPr="00357913">
        <w:rPr>
          <w:rFonts w:ascii="Times New Roman" w:hAnsi="Times New Roman" w:cs="Times New Roman"/>
          <w:bCs/>
          <w:i/>
          <w:color w:val="000000"/>
          <w:sz w:val="28"/>
          <w:shd w:val="clear" w:color="auto" w:fill="FFFFFF"/>
        </w:rPr>
        <w:t>Lego Digital Designer</w:t>
      </w:r>
      <w:r w:rsidR="00A7146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12D58" w:rsidRDefault="00A71469" w:rsidP="00021FD7">
      <w:pPr>
        <w:tabs>
          <w:tab w:val="left" w:pos="183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37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="00A2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37">
        <w:rPr>
          <w:rFonts w:ascii="Times New Roman" w:eastAsia="Times New Roman" w:hAnsi="Times New Roman" w:cs="Times New Roman"/>
          <w:sz w:val="28"/>
          <w:szCs w:val="28"/>
        </w:rPr>
        <w:t>Этапы проектирования. Определение цели, задач проекта. Планирование. Исходные данные для начала проектирования.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 материала для творческого проектирования в различных источниках</w:t>
      </w:r>
      <w:r w:rsidR="006C3B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Планирование технического задания своего проекта</w:t>
      </w:r>
    </w:p>
    <w:p w:rsidR="00AE6C0C" w:rsidRDefault="00AE6C0C" w:rsidP="00021FD7">
      <w:pPr>
        <w:tabs>
          <w:tab w:val="left" w:pos="183"/>
        </w:tabs>
        <w:spacing w:after="0" w:line="240" w:lineRule="auto"/>
        <w:ind w:left="1"/>
        <w:jc w:val="both"/>
        <w:rPr>
          <w:rFonts w:eastAsia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.2. Техническое задание.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Теория: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выбора темы творческого проекта. Обоснование актуальности проектного направления. 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Написание учащимися технического задания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E6C0C" w:rsidRPr="00AE6C0C">
        <w:rPr>
          <w:rFonts w:ascii="Times New Roman" w:hAnsi="Times New Roman" w:cs="Times New Roman"/>
          <w:i/>
          <w:sz w:val="28"/>
          <w:szCs w:val="28"/>
        </w:rPr>
        <w:t>.3. Разработка концепции.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Расчет сил и времени для осуществления проектирования.</w:t>
      </w:r>
    </w:p>
    <w:p w:rsidR="00AE6C0C" w:rsidRPr="00AE6C0C" w:rsidRDefault="00AE6C0C" w:rsidP="00AE6C0C">
      <w:pPr>
        <w:tabs>
          <w:tab w:val="left" w:pos="210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плана выполнения проекта. Распределение обязанностей между собой.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.4. Стадия проектирования.</w:t>
      </w:r>
    </w:p>
    <w:p w:rsidR="00AE6C0C" w:rsidRPr="00AE6C0C" w:rsidRDefault="006C3BD8" w:rsidP="00AE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 w:rsidR="00AE6C0C" w:rsidRPr="00AE6C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E6C0C" w:rsidRPr="00AE6C0C">
        <w:rPr>
          <w:rFonts w:ascii="Times New Roman" w:eastAsia="Times New Roman" w:hAnsi="Times New Roman" w:cs="Times New Roman"/>
          <w:sz w:val="28"/>
          <w:szCs w:val="28"/>
        </w:rPr>
        <w:t xml:space="preserve"> Разработка творческого проекта.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Сборка конструкции творческого проекта. 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.5. Стадия конструирования.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Сборка конструкции творческого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Отладка конструкции и программы в рамках творческого проекта.</w:t>
      </w:r>
    </w:p>
    <w:p w:rsidR="00836C12" w:rsidRDefault="00836C12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.6. Начальная стадия программирования.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Начало написания программы для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Программирование учащимися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.7. Конечная стадия программирования.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Доработка программы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 учащимися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.8. Исправление проекта и правка программы.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Запуск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Испытание учащимися своего проекта. Редактирование и настройка программы проекта, при необходимости.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.9. Начальная стадия создания презентации.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учащихся с правилами создания презентации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Создание учащимися презентации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.10. Конечная стадия создания презентации.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Доработка презентации своего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07598">
        <w:rPr>
          <w:rFonts w:ascii="Times New Roman" w:eastAsia="Times New Roman" w:hAnsi="Times New Roman" w:cs="Times New Roman"/>
          <w:sz w:val="28"/>
          <w:szCs w:val="28"/>
        </w:rPr>
        <w:t xml:space="preserve">ние учащимися презентации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C0C" w:rsidRPr="00AE6C0C" w:rsidRDefault="006C3BD8" w:rsidP="00AE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3.11</w:t>
      </w:r>
      <w:r w:rsidR="00AE6C0C" w:rsidRPr="00AE6C0C">
        <w:rPr>
          <w:rFonts w:ascii="Times New Roman" w:eastAsia="Times New Roman" w:hAnsi="Times New Roman" w:cs="Times New Roman"/>
          <w:i/>
          <w:iCs/>
          <w:sz w:val="28"/>
          <w:szCs w:val="28"/>
        </w:rPr>
        <w:t>. Презентация проекта.</w:t>
      </w:r>
    </w:p>
    <w:p w:rsidR="00AE6C0C" w:rsidRPr="00AE6C0C" w:rsidRDefault="00AE6C0C" w:rsidP="00AE6C0C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 xml:space="preserve"> Защита своего проекта. Конкурс творческих проектов.</w:t>
      </w:r>
    </w:p>
    <w:p w:rsidR="00AE6C0C" w:rsidRPr="00AE6C0C" w:rsidRDefault="00AE6C0C" w:rsidP="00AE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C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Практика: 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Показ п</w:t>
      </w:r>
      <w:r w:rsidR="004B4DEB">
        <w:rPr>
          <w:rFonts w:ascii="Times New Roman" w:eastAsia="Times New Roman" w:hAnsi="Times New Roman" w:cs="Times New Roman"/>
          <w:sz w:val="28"/>
          <w:szCs w:val="28"/>
        </w:rPr>
        <w:t>резентаций</w:t>
      </w:r>
      <w:r w:rsidRPr="00AE6C0C">
        <w:rPr>
          <w:rFonts w:ascii="Times New Roman" w:eastAsia="Times New Roman" w:hAnsi="Times New Roman" w:cs="Times New Roman"/>
          <w:sz w:val="28"/>
          <w:szCs w:val="28"/>
        </w:rPr>
        <w:t>, возможностей своего проекта. Ответы на вопросы.</w:t>
      </w:r>
    </w:p>
    <w:p w:rsidR="00A21789" w:rsidRDefault="00A21789" w:rsidP="00021FD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89" w:rsidRDefault="00A21789" w:rsidP="00A2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D3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</w:t>
      </w:r>
      <w:r w:rsidR="00E61AF9">
        <w:rPr>
          <w:rFonts w:ascii="Times New Roman" w:eastAsia="Times New Roman" w:hAnsi="Times New Roman" w:cs="Times New Roman"/>
          <w:b/>
          <w:bCs/>
          <w:sz w:val="28"/>
          <w:szCs w:val="28"/>
        </w:rPr>
        <w:t>ел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итогов.</w:t>
      </w:r>
    </w:p>
    <w:p w:rsidR="00A21789" w:rsidRDefault="00A21789" w:rsidP="00021FD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6A7" w:rsidRDefault="003726A7" w:rsidP="00021FD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89" w:rsidRDefault="00A21789" w:rsidP="00A2178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4.1. Итоговое</w:t>
      </w:r>
      <w:r w:rsidRPr="00254D3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занятие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A21789" w:rsidRDefault="00A21789" w:rsidP="00A21789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15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0189">
        <w:rPr>
          <w:rFonts w:ascii="Times New Roman" w:eastAsia="Times New Roman" w:hAnsi="Times New Roman" w:cs="Times New Roman"/>
          <w:sz w:val="28"/>
          <w:szCs w:val="28"/>
        </w:rPr>
        <w:t>Подведение итогов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189">
        <w:rPr>
          <w:rFonts w:ascii="Times New Roman" w:eastAsia="Times New Roman" w:hAnsi="Times New Roman" w:cs="Times New Roman"/>
          <w:sz w:val="28"/>
          <w:szCs w:val="28"/>
        </w:rPr>
        <w:t>Перспективы дальнейшего изучения робототехники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3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789" w:rsidRDefault="00A21789" w:rsidP="00A21789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F35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итогового тестирования</w:t>
      </w:r>
      <w:r w:rsidRPr="00AF35A9">
        <w:rPr>
          <w:rFonts w:ascii="Times New Roman" w:hAnsi="Times New Roman" w:cs="Times New Roman"/>
          <w:sz w:val="28"/>
          <w:szCs w:val="28"/>
        </w:rPr>
        <w:t>.</w:t>
      </w:r>
    </w:p>
    <w:p w:rsidR="00A21789" w:rsidRDefault="00A21789" w:rsidP="00021FD7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E0748B" w:rsidRDefault="00E0748B" w:rsidP="00021FD7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AC6C23" w:rsidRDefault="00E0748B" w:rsidP="00021F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8B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5C64A0" w:rsidRDefault="00AC6C23" w:rsidP="00836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C64A0" w:rsidSect="00BA5CE0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A60" w:rsidRDefault="00E0748B" w:rsidP="00E0748B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E0748B">
        <w:rPr>
          <w:rFonts w:ascii="Times New Roman" w:hAnsi="Times New Roman" w:cs="Times New Roman"/>
          <w:b/>
          <w:sz w:val="28"/>
          <w:szCs w:val="28"/>
        </w:rPr>
        <w:lastRenderedPageBreak/>
        <w:t>2.1. Календарный учебный график</w:t>
      </w:r>
    </w:p>
    <w:p w:rsidR="00D77A60" w:rsidRDefault="00D77A60" w:rsidP="00A71469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D77A60" w:rsidRPr="00D77A60" w:rsidRDefault="00D77A60" w:rsidP="00D77A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A60">
        <w:rPr>
          <w:rFonts w:ascii="Times New Roman" w:eastAsia="Calibri" w:hAnsi="Times New Roman" w:cs="Times New Roman"/>
          <w:sz w:val="28"/>
          <w:szCs w:val="28"/>
        </w:rPr>
        <w:t>Место проведения: ОГБУ ДО ДТДМ</w:t>
      </w:r>
    </w:p>
    <w:p w:rsidR="00D77A60" w:rsidRPr="00D77A60" w:rsidRDefault="00D77A60" w:rsidP="00D77A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A60">
        <w:rPr>
          <w:rFonts w:ascii="Times New Roman" w:eastAsia="Calibri" w:hAnsi="Times New Roman" w:cs="Times New Roman"/>
          <w:sz w:val="28"/>
          <w:szCs w:val="28"/>
        </w:rPr>
        <w:t>Время проведения занятий:</w:t>
      </w:r>
    </w:p>
    <w:p w:rsidR="00D77A60" w:rsidRDefault="00D77A60" w:rsidP="00D77A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7A60">
        <w:rPr>
          <w:rFonts w:ascii="Times New Roman" w:eastAsia="Calibri" w:hAnsi="Times New Roman" w:cs="Times New Roman"/>
          <w:sz w:val="28"/>
          <w:szCs w:val="28"/>
        </w:rPr>
        <w:t>Изменения расписания занятий: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60"/>
        <w:gridCol w:w="3527"/>
        <w:gridCol w:w="851"/>
        <w:gridCol w:w="2828"/>
        <w:gridCol w:w="1983"/>
        <w:gridCol w:w="1842"/>
        <w:gridCol w:w="1701"/>
        <w:gridCol w:w="1558"/>
      </w:tblGrid>
      <w:tr w:rsidR="005D67E7" w:rsidRPr="009F7695" w:rsidTr="005D67E7">
        <w:tc>
          <w:tcPr>
            <w:tcW w:w="560" w:type="dxa"/>
          </w:tcPr>
          <w:p w:rsidR="005D67E7" w:rsidRPr="009F7695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7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8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3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</w:tcPr>
          <w:p w:rsidR="005D67E7" w:rsidRPr="009F7695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планируемая (число, месяц)</w:t>
            </w:r>
          </w:p>
        </w:tc>
        <w:tc>
          <w:tcPr>
            <w:tcW w:w="1701" w:type="dxa"/>
          </w:tcPr>
          <w:p w:rsidR="005D67E7" w:rsidRPr="009F7695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фактическая (число, месяц)</w:t>
            </w:r>
          </w:p>
        </w:tc>
        <w:tc>
          <w:tcPr>
            <w:tcW w:w="1558" w:type="dxa"/>
          </w:tcPr>
          <w:p w:rsidR="005D67E7" w:rsidRPr="009F7695" w:rsidRDefault="005D67E7" w:rsidP="009F76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5D67E7" w:rsidRPr="00CC35DE" w:rsidRDefault="005D67E7" w:rsidP="00041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спортивной Робототехники. Вводный инструктаж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>Беседа. Просмотр видео материалов</w:t>
            </w:r>
          </w:p>
        </w:tc>
        <w:tc>
          <w:tcPr>
            <w:tcW w:w="1983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 Тест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5D67E7" w:rsidRPr="00357913" w:rsidRDefault="005D67E7" w:rsidP="00041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конструирования роботов</w:t>
            </w:r>
            <w:r w:rsidR="0035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913" w:rsidRPr="0035791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 </w:t>
            </w:r>
            <w:r w:rsidR="00357913" w:rsidRPr="0035791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Lego Digital Designer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1983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5D67E7" w:rsidRPr="00CC35DE" w:rsidRDefault="005D67E7" w:rsidP="00EF17CB">
            <w:pPr>
              <w:tabs>
                <w:tab w:val="left" w:pos="183"/>
              </w:tabs>
              <w:spacing w:line="23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конструирования роботов</w:t>
            </w:r>
            <w:r w:rsidR="00357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913" w:rsidRPr="0035791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 </w:t>
            </w:r>
            <w:r w:rsidR="00357913" w:rsidRPr="0035791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Lego Digital Designer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Лекция. Практическое задание</w:t>
            </w:r>
          </w:p>
        </w:tc>
        <w:tc>
          <w:tcPr>
            <w:tcW w:w="1983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5D67E7" w:rsidRPr="00CC35DE" w:rsidRDefault="00357913" w:rsidP="00041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панели</w:t>
            </w:r>
            <w:r w:rsidRPr="0035791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в </w:t>
            </w:r>
            <w:r w:rsidRPr="0035791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Lego Digital Designer</w:t>
            </w:r>
          </w:p>
          <w:p w:rsidR="005D67E7" w:rsidRPr="00CC35DE" w:rsidRDefault="005D67E7" w:rsidP="00041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661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практического задания. 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5D67E7" w:rsidRPr="00CC35DE" w:rsidRDefault="005D67E7" w:rsidP="00C21F81">
            <w:pPr>
              <w:tabs>
                <w:tab w:val="left" w:pos="1341"/>
                <w:tab w:val="left" w:pos="2281"/>
                <w:tab w:val="left" w:pos="4541"/>
                <w:tab w:val="left" w:pos="5681"/>
                <w:tab w:val="left" w:pos="6641"/>
                <w:tab w:val="left" w:pos="8121"/>
                <w:tab w:val="left" w:pos="94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датчиков касания, освещенности, ультразвука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661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661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661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практического задания. 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5D67E7" w:rsidRPr="00CC35DE" w:rsidRDefault="005D67E7" w:rsidP="00041C74">
            <w:pPr>
              <w:tabs>
                <w:tab w:val="left" w:pos="1341"/>
                <w:tab w:val="left" w:pos="2281"/>
                <w:tab w:val="left" w:pos="4541"/>
                <w:tab w:val="left" w:pos="5681"/>
                <w:tab w:val="left" w:pos="6641"/>
                <w:tab w:val="left" w:pos="8121"/>
                <w:tab w:val="left" w:pos="9401"/>
              </w:tabs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изученному материалу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5D67E7" w:rsidRPr="00357913" w:rsidRDefault="005D67E7" w:rsidP="000A1568">
            <w:pPr>
              <w:tabs>
                <w:tab w:val="left" w:pos="1341"/>
                <w:tab w:val="left" w:pos="2281"/>
                <w:tab w:val="left" w:pos="4541"/>
                <w:tab w:val="left" w:pos="5681"/>
                <w:tab w:val="left" w:pos="6641"/>
                <w:tab w:val="left" w:pos="8121"/>
                <w:tab w:val="left" w:pos="94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палитра программирования </w:t>
            </w:r>
            <w:r w:rsidR="00357913" w:rsidRPr="0035791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 </w:t>
            </w:r>
            <w:r w:rsidR="00357913" w:rsidRPr="0035791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Lego Digital Designer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практического </w:t>
            </w: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7" w:type="dxa"/>
          </w:tcPr>
          <w:p w:rsidR="005D67E7" w:rsidRPr="00CC35DE" w:rsidRDefault="005D67E7" w:rsidP="000A1568">
            <w:pPr>
              <w:tabs>
                <w:tab w:val="left" w:pos="1341"/>
                <w:tab w:val="left" w:pos="2281"/>
                <w:tab w:val="left" w:pos="4541"/>
                <w:tab w:val="left" w:pos="5681"/>
                <w:tab w:val="left" w:pos="6641"/>
                <w:tab w:val="left" w:pos="8121"/>
                <w:tab w:val="left" w:pos="94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851" w:type="dxa"/>
          </w:tcPr>
          <w:p w:rsidR="005D67E7" w:rsidRPr="00CC35DE" w:rsidRDefault="005D67E7" w:rsidP="009F76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3E021C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</w:tcPr>
          <w:p w:rsidR="005D67E7" w:rsidRPr="00CC35DE" w:rsidRDefault="005D67E7" w:rsidP="009169FE">
            <w:pPr>
              <w:tabs>
                <w:tab w:val="left" w:pos="183"/>
              </w:tabs>
              <w:spacing w:line="23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соревнований по спортивной робототехнике</w:t>
            </w:r>
          </w:p>
        </w:tc>
        <w:tc>
          <w:tcPr>
            <w:tcW w:w="851" w:type="dxa"/>
          </w:tcPr>
          <w:p w:rsidR="005D67E7" w:rsidRPr="00CC35DE" w:rsidRDefault="005D67E7" w:rsidP="00D25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Лекция. Беседа. Практическое задание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5D67E7" w:rsidRPr="00CC35DE" w:rsidRDefault="005D67E7" w:rsidP="00F527C3">
            <w:pPr>
              <w:tabs>
                <w:tab w:val="left" w:pos="1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творческого проекта</w:t>
            </w:r>
            <w:r w:rsidR="0035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7913" w:rsidRPr="0035791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 </w:t>
            </w:r>
            <w:r w:rsidR="00357913" w:rsidRPr="0035791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Lego Digital Designer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5D67E7" w:rsidRPr="00CC35DE" w:rsidRDefault="005D67E7" w:rsidP="00F52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5D67E7" w:rsidRPr="00CC35DE" w:rsidRDefault="005D67E7" w:rsidP="00F527C3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</w:tcPr>
          <w:p w:rsidR="005D67E7" w:rsidRPr="00CC35DE" w:rsidRDefault="005D67E7" w:rsidP="00F52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</w:tcPr>
          <w:p w:rsidR="005D67E7" w:rsidRPr="00CC35DE" w:rsidRDefault="005D67E7" w:rsidP="00F5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конструирования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стадия программирование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 стадия программирования</w:t>
            </w:r>
          </w:p>
        </w:tc>
        <w:tc>
          <w:tcPr>
            <w:tcW w:w="851" w:type="dxa"/>
          </w:tcPr>
          <w:p w:rsidR="005D67E7" w:rsidRPr="00CC35DE" w:rsidRDefault="005D67E7" w:rsidP="00CB2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творческого </w:t>
            </w: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проекта и правка программы</w:t>
            </w:r>
          </w:p>
        </w:tc>
        <w:tc>
          <w:tcPr>
            <w:tcW w:w="851" w:type="dxa"/>
          </w:tcPr>
          <w:p w:rsidR="005D67E7" w:rsidRPr="00CC35DE" w:rsidRDefault="005D67E7" w:rsidP="00CB2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стадия создания презентации 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CB2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Лекция. Беседа. Практическое задание </w:t>
            </w:r>
          </w:p>
        </w:tc>
        <w:tc>
          <w:tcPr>
            <w:tcW w:w="1983" w:type="dxa"/>
          </w:tcPr>
          <w:p w:rsidR="005D67E7" w:rsidRPr="00CC35DE" w:rsidRDefault="005D67E7" w:rsidP="001F6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Конечная стадия создания презентации 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3" w:type="dxa"/>
          </w:tcPr>
          <w:p w:rsidR="005D67E7" w:rsidRPr="00CC35DE" w:rsidRDefault="005D67E7" w:rsidP="00EF1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</w:tcPr>
          <w:p w:rsidR="005D67E7" w:rsidRPr="00CC35DE" w:rsidRDefault="005D67E7" w:rsidP="0012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51" w:type="dxa"/>
          </w:tcPr>
          <w:p w:rsidR="005D67E7" w:rsidRPr="00CC35DE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CC35DE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5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155039">
              <w:rPr>
                <w:rFonts w:ascii="Times New Roman" w:eastAsia="Calibri" w:hAnsi="Times New Roman" w:cs="Times New Roman"/>
                <w:sz w:val="24"/>
                <w:szCs w:val="24"/>
              </w:rPr>
              <w:t>, Защита проекта.</w:t>
            </w:r>
          </w:p>
        </w:tc>
        <w:tc>
          <w:tcPr>
            <w:tcW w:w="1983" w:type="dxa"/>
          </w:tcPr>
          <w:p w:rsidR="00155039" w:rsidRPr="00CC35DE" w:rsidRDefault="00155039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0E52ED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</w:tcPr>
          <w:p w:rsidR="005D67E7" w:rsidRPr="00D77A60" w:rsidRDefault="005D67E7" w:rsidP="00D44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1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5D67E7" w:rsidRPr="00D77A60" w:rsidRDefault="005D67E7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D67E7" w:rsidRPr="00155039" w:rsidRDefault="005D67E7" w:rsidP="00155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 Тест</w:t>
            </w:r>
            <w:r w:rsidR="00155039" w:rsidRPr="0015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5D67E7" w:rsidRPr="00D77A60" w:rsidRDefault="005D67E7" w:rsidP="001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695">
              <w:rPr>
                <w:rFonts w:ascii="Times New Roman" w:hAnsi="Times New Roman" w:cs="Times New Roman"/>
                <w:sz w:val="24"/>
                <w:szCs w:val="24"/>
              </w:rPr>
              <w:t>Тест, анкетирование</w:t>
            </w: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E7" w:rsidTr="005D67E7">
        <w:tc>
          <w:tcPr>
            <w:tcW w:w="560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D67E7" w:rsidRPr="00D77A60" w:rsidRDefault="00357913" w:rsidP="0046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67E7" w:rsidRPr="00D77A60" w:rsidRDefault="005D67E7" w:rsidP="00D77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64A0" w:rsidRDefault="005C64A0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6F7" w:rsidRDefault="003E06F7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6F7" w:rsidRDefault="003E06F7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6F7" w:rsidRDefault="003E06F7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6F7" w:rsidRDefault="003E06F7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6F7" w:rsidRDefault="003E06F7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E06F7" w:rsidSect="005C64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293F" w:rsidRDefault="009D293F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7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Условия реализации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D293F" w:rsidRPr="007367A3" w:rsidRDefault="009D293F" w:rsidP="009D293F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93F" w:rsidRPr="004C2416" w:rsidRDefault="009D293F" w:rsidP="00DA7274">
      <w:pPr>
        <w:tabs>
          <w:tab w:val="left" w:pos="703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8A7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Программные</w:t>
      </w:r>
      <w:r w:rsidRPr="004C24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28A7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комплексы</w:t>
      </w:r>
      <w:r w:rsidRPr="004C241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DA7274" w:rsidRPr="004C241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9D293F" w:rsidRPr="00C131D7" w:rsidRDefault="009D293F" w:rsidP="009D293F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val="en-US"/>
        </w:rPr>
      </w:pPr>
      <w:r w:rsidRPr="00B942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31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LEGO Mindstorms EV3, </w:t>
      </w:r>
      <w:r w:rsidRPr="00BA5427">
        <w:rPr>
          <w:rFonts w:ascii="Times New Roman" w:eastAsia="Times New Roman" w:hAnsi="Times New Roman" w:cs="Times New Roman"/>
          <w:sz w:val="28"/>
          <w:szCs w:val="28"/>
          <w:lang w:val="en-US"/>
        </w:rPr>
        <w:t>NXT</w:t>
      </w:r>
      <w:r w:rsidR="00C131D7" w:rsidRPr="00C131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C131D7" w:rsidRPr="00C131D7"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val="en-US"/>
        </w:rPr>
        <w:t>Lego Digital Designer</w:t>
      </w:r>
      <w:r w:rsidR="00C131D7"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val="en-US"/>
        </w:rPr>
        <w:t>;</w:t>
      </w:r>
    </w:p>
    <w:p w:rsidR="00C131D7" w:rsidRPr="00C131D7" w:rsidRDefault="00C131D7" w:rsidP="009D293F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hd w:val="clear" w:color="auto" w:fill="FFFFFF"/>
        </w:rPr>
      </w:pPr>
      <w:r w:rsidRPr="00C131D7">
        <w:rPr>
          <w:rFonts w:ascii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Персональный компьютер;</w:t>
      </w:r>
    </w:p>
    <w:p w:rsidR="00C131D7" w:rsidRPr="00C131D7" w:rsidRDefault="00C131D7" w:rsidP="009D293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hd w:val="clear" w:color="auto" w:fill="FFFFFF"/>
        </w:rPr>
        <w:t>Выход в сеть интернет.</w:t>
      </w:r>
    </w:p>
    <w:p w:rsidR="0031558F" w:rsidRPr="0031558F" w:rsidRDefault="0031558F" w:rsidP="0031558F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8F">
        <w:rPr>
          <w:rFonts w:ascii="Times New Roman" w:eastAsia="Times New Roman" w:hAnsi="Times New Roman" w:cs="Times New Roman"/>
          <w:sz w:val="28"/>
          <w:szCs w:val="28"/>
        </w:rPr>
        <w:t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</w:t>
      </w:r>
      <w:r>
        <w:rPr>
          <w:rFonts w:ascii="Times New Roman" w:eastAsia="Times New Roman" w:hAnsi="Times New Roman" w:cs="Times New Roman"/>
          <w:sz w:val="28"/>
          <w:szCs w:val="28"/>
        </w:rPr>
        <w:t>-mail, облачные сервисы и т.д.).</w:t>
      </w:r>
    </w:p>
    <w:p w:rsidR="009D293F" w:rsidRDefault="009D293F" w:rsidP="009D293F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41E" w:rsidRDefault="007D441E" w:rsidP="00A539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9F9" w:rsidRDefault="007D441E" w:rsidP="00A539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Словарь</w:t>
      </w:r>
    </w:p>
    <w:p w:rsidR="007D441E" w:rsidRPr="007367A3" w:rsidRDefault="007D441E" w:rsidP="00A539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LEGO EV3 (NXT)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онструктор (игрушка)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конструктор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(набор сопрягаемых деталей и электронных блоков) для создания программируемого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Робот (термин)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робота</w:t>
        </w:r>
      </w:hyperlink>
      <w:r w:rsidRPr="007367A3">
        <w:rPr>
          <w:rFonts w:ascii="Times New Roman" w:hAnsi="Times New Roman" w:cs="Times New Roman"/>
          <w:sz w:val="28"/>
          <w:szCs w:val="28"/>
        </w:rPr>
        <w:t>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Робот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Автомат (механизм)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автоматическое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созданное по принципу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Живой организм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живого организма</w:t>
        </w:r>
      </w:hyperlink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. Действуя по заранее заложенной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Компьютерная программа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программе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получая информацию о внешнем мире от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Датчик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датчиков</w:t>
        </w:r>
      </w:hyperlink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, робот самостоятельно осуществляет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роизводство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производственные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иные операции. При этом робот может как и иметь связь с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Оператор (профессия)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оператором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(получать от него команды), так и действовать автономно (самостоятельно).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EV</w:t>
      </w: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(</w:t>
      </w: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NXT</w:t>
      </w: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управляющий блок (микрокомпьютер).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Датчики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(сенсоры)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аналоги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Органы чувств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органов чувств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живых организмов. 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Динамик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20" w:tooltip="Сокращение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сокр.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Динамическая головка" w:history="1">
        <w:r w:rsidRPr="007367A3">
          <w:rPr>
            <w:rStyle w:val="a6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динамическая головка</w:t>
        </w:r>
      </w:hyperlink>
      <w:r w:rsidRPr="007367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громкоговоритель.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Дисплей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 — электронное устройство, предназначенное для визуального отображения информации.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Порт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— обычно соединение (физическое или логическое), через которое принимаются и отправляются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Данные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данные</w:t>
        </w:r>
      </w:hyperlink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Компьютер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компьютерах</w:t>
        </w:r>
      </w:hyperlink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Порт входа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>– соединение, через кото</w:t>
      </w:r>
      <w:r w:rsidR="006E5AAA">
        <w:rPr>
          <w:rFonts w:ascii="Times New Roman" w:hAnsi="Times New Roman" w:cs="Times New Roman"/>
          <w:sz w:val="28"/>
          <w:szCs w:val="28"/>
        </w:rPr>
        <w:t>рое поступает сигнал в контролер</w:t>
      </w:r>
      <w:r w:rsidRPr="007367A3">
        <w:rPr>
          <w:rFonts w:ascii="Times New Roman" w:hAnsi="Times New Roman" w:cs="Times New Roman"/>
          <w:sz w:val="28"/>
          <w:szCs w:val="28"/>
        </w:rPr>
        <w:t>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Порт выхода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>– соед</w:t>
      </w:r>
      <w:r>
        <w:rPr>
          <w:rFonts w:ascii="Times New Roman" w:hAnsi="Times New Roman" w:cs="Times New Roman"/>
          <w:sz w:val="28"/>
          <w:szCs w:val="28"/>
        </w:rPr>
        <w:t>инение</w:t>
      </w:r>
      <w:r w:rsidRPr="007367A3">
        <w:rPr>
          <w:rFonts w:ascii="Times New Roman" w:hAnsi="Times New Roman" w:cs="Times New Roman"/>
          <w:sz w:val="28"/>
          <w:szCs w:val="28"/>
        </w:rPr>
        <w:t>,</w:t>
      </w:r>
      <w:r w:rsidR="006E5AAA">
        <w:rPr>
          <w:rFonts w:ascii="Times New Roman" w:hAnsi="Times New Roman" w:cs="Times New Roman"/>
          <w:sz w:val="28"/>
          <w:szCs w:val="28"/>
        </w:rPr>
        <w:t xml:space="preserve"> </w:t>
      </w:r>
      <w:r w:rsidRPr="007367A3">
        <w:rPr>
          <w:rFonts w:ascii="Times New Roman" w:hAnsi="Times New Roman" w:cs="Times New Roman"/>
          <w:sz w:val="28"/>
          <w:szCs w:val="28"/>
        </w:rPr>
        <w:t>через которое осуществ</w:t>
      </w:r>
      <w:r w:rsidR="006E5AAA">
        <w:rPr>
          <w:rFonts w:ascii="Times New Roman" w:hAnsi="Times New Roman" w:cs="Times New Roman"/>
          <w:sz w:val="28"/>
          <w:szCs w:val="28"/>
        </w:rPr>
        <w:t>ляется выход сигнала из контроле</w:t>
      </w:r>
      <w:r w:rsidRPr="007367A3">
        <w:rPr>
          <w:rFonts w:ascii="Times New Roman" w:hAnsi="Times New Roman" w:cs="Times New Roman"/>
          <w:sz w:val="28"/>
          <w:szCs w:val="28"/>
        </w:rPr>
        <w:t>ра</w:t>
      </w:r>
      <w:r w:rsidR="006E5AAA">
        <w:rPr>
          <w:rFonts w:ascii="Times New Roman" w:hAnsi="Times New Roman" w:cs="Times New Roman"/>
          <w:sz w:val="28"/>
          <w:szCs w:val="28"/>
        </w:rPr>
        <w:t xml:space="preserve"> (микрокомпьютера)</w:t>
      </w:r>
      <w:r w:rsidRPr="007367A3">
        <w:rPr>
          <w:rFonts w:ascii="Times New Roman" w:hAnsi="Times New Roman" w:cs="Times New Roman"/>
          <w:sz w:val="28"/>
          <w:szCs w:val="28"/>
        </w:rPr>
        <w:t>.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USB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6E5AAA">
        <w:rPr>
          <w:rFonts w:ascii="Times New Roman" w:hAnsi="Times New Roman" w:cs="Times New Roman"/>
          <w:sz w:val="28"/>
          <w:szCs w:val="28"/>
          <w:shd w:val="clear" w:color="auto" w:fill="FFFFFF"/>
        </w:rPr>
        <w:t>разъем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передачи данных для среднескоростных и низкоскоростных периферийных устройств в</w:t>
      </w:r>
      <w:r w:rsidRPr="00736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ЭВМ" w:history="1">
        <w:r w:rsidRPr="007367A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вычислительной технике</w:t>
        </w:r>
      </w:hyperlink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39F9" w:rsidRPr="007367A3" w:rsidRDefault="00A539F9" w:rsidP="00A539F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Кабель USB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специальный шнур, через который осуществляется обмен данными между компьютером и устройством (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3 (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NXT</w:t>
      </w:r>
      <w:r w:rsidRPr="007367A3">
        <w:rPr>
          <w:rFonts w:ascii="Times New Roman" w:hAnsi="Times New Roman" w:cs="Times New Roman"/>
          <w:sz w:val="28"/>
          <w:szCs w:val="28"/>
          <w:shd w:val="clear" w:color="auto" w:fill="FFFFFF"/>
        </w:rPr>
        <w:t>)).</w:t>
      </w:r>
    </w:p>
    <w:p w:rsidR="00D25C50" w:rsidRPr="007367A3" w:rsidRDefault="001E4E96" w:rsidP="00D25C5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D25C50" w:rsidRPr="007367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5C50" w:rsidRPr="007367A3" w:rsidRDefault="00D25C50" w:rsidP="00D25C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учителя:</w:t>
      </w:r>
    </w:p>
    <w:p w:rsidR="00D25C50" w:rsidRDefault="00D25C50" w:rsidP="00D2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67A3">
        <w:rPr>
          <w:rFonts w:ascii="Times New Roman" w:hAnsi="Times New Roman" w:cs="Times New Roman"/>
          <w:sz w:val="28"/>
          <w:szCs w:val="28"/>
        </w:rPr>
        <w:t>Бабич, А. В. Промышленная робототехника / А.В. Бабич. - М.: Книга по Требованию, 2012. - 263 c.</w:t>
      </w:r>
      <w:r w:rsidRPr="007367A3">
        <w:rPr>
          <w:rFonts w:ascii="Times New Roman" w:hAnsi="Times New Roman" w:cs="Times New Roman"/>
          <w:sz w:val="28"/>
          <w:szCs w:val="28"/>
        </w:rPr>
        <w:br/>
        <w:t>2. Барсуков, А. Кто есть кто в робототехнике: Ежеквартальный справочник / А. Барсуков. - М.: Книга по Требованию, 2005. - 126 c.</w:t>
      </w:r>
      <w:r w:rsidRPr="007367A3">
        <w:rPr>
          <w:rFonts w:ascii="Times New Roman" w:hAnsi="Times New Roman" w:cs="Times New Roman"/>
          <w:sz w:val="28"/>
          <w:szCs w:val="28"/>
        </w:rPr>
        <w:br/>
        <w:t>3. Барсуков, А.П. Кто есть кто в робототехнике / А.П. Барсуков. - М.: Книга по Требованию, 2010. - 128 c.</w:t>
      </w:r>
      <w:r w:rsidRPr="007367A3">
        <w:rPr>
          <w:rFonts w:ascii="Times New Roman" w:hAnsi="Times New Roman" w:cs="Times New Roman"/>
          <w:sz w:val="28"/>
          <w:szCs w:val="28"/>
        </w:rPr>
        <w:br/>
        <w:t>4. Воскобойников, Б. С. Словарь по гибким производственным системам и робототехнике. Английский. Немецкий. Французский. Нидерландский / Б.С. Воскобойников, Б.И. Зайчик, С.М. Палей. - М.: Русский язык, 1991. - 392 c.</w:t>
      </w:r>
      <w:r w:rsidRPr="007367A3">
        <w:rPr>
          <w:rFonts w:ascii="Times New Roman" w:hAnsi="Times New Roman" w:cs="Times New Roman"/>
          <w:sz w:val="28"/>
          <w:szCs w:val="28"/>
        </w:rPr>
        <w:br/>
        <w:t>5. Иванов, А. А. Основы робототехники / А.А. Иванов. - М.: Форум, 2012. - 224 c.</w:t>
      </w:r>
      <w:r w:rsidRPr="007367A3">
        <w:rPr>
          <w:rFonts w:ascii="Times New Roman" w:hAnsi="Times New Roman" w:cs="Times New Roman"/>
          <w:sz w:val="28"/>
          <w:szCs w:val="28"/>
        </w:rPr>
        <w:br/>
        <w:t>6. Копосов, Д. Г. Первый шаг в робототехнику. 5-6 классы. Практикум / Д.Г. Копосов. - М.: Бином. Лаборатория знаний, 2014. - 292 c.</w:t>
      </w:r>
      <w:r w:rsidRPr="007367A3">
        <w:rPr>
          <w:rFonts w:ascii="Times New Roman" w:hAnsi="Times New Roman" w:cs="Times New Roman"/>
          <w:sz w:val="28"/>
          <w:szCs w:val="28"/>
        </w:rPr>
        <w:br/>
        <w:t xml:space="preserve">7. Копосов, Д. Г. Первый шаг в робототехнику. 5-6 классы. Рабочая тетрадь / Д.Г. Копосов. - М.: Бином. Лаборатория знаний, 2014. - </w:t>
      </w:r>
      <w:r w:rsidRPr="007367A3">
        <w:rPr>
          <w:rStyle w:val="a4"/>
          <w:rFonts w:ascii="Times New Roman" w:hAnsi="Times New Roman" w:cs="Times New Roman"/>
          <w:b w:val="0"/>
          <w:sz w:val="28"/>
          <w:szCs w:val="28"/>
        </w:rPr>
        <w:t>229</w:t>
      </w:r>
      <w:r w:rsidRPr="007367A3">
        <w:rPr>
          <w:rFonts w:ascii="Times New Roman" w:hAnsi="Times New Roman" w:cs="Times New Roman"/>
          <w:sz w:val="28"/>
          <w:szCs w:val="28"/>
        </w:rPr>
        <w:t xml:space="preserve"> c.</w:t>
      </w:r>
      <w:r w:rsidRPr="007367A3">
        <w:rPr>
          <w:rFonts w:ascii="Times New Roman" w:hAnsi="Times New Roman" w:cs="Times New Roman"/>
          <w:sz w:val="28"/>
          <w:szCs w:val="28"/>
        </w:rPr>
        <w:br/>
        <w:t>8. Копосов, Д. Г. Первый шаг в робототехнику. Практикум для 5-6 классов / Д.Г. Копосов. - М.: Бином. Лаборатория знаний, 2012. - 292 c.</w:t>
      </w:r>
      <w:r w:rsidRPr="007367A3">
        <w:rPr>
          <w:rFonts w:ascii="Times New Roman" w:hAnsi="Times New Roman" w:cs="Times New Roman"/>
          <w:sz w:val="28"/>
          <w:szCs w:val="28"/>
        </w:rPr>
        <w:br/>
        <w:t xml:space="preserve">9. Копосов, Д. Г. Первый шаг в робототехнику. Рабочая тетрадь для 5-6 классов / Д.Г. Копосов. - М.: Бином. Лаборатория знаний, 2012. - </w:t>
      </w:r>
      <w:r w:rsidRPr="007367A3">
        <w:rPr>
          <w:rStyle w:val="a4"/>
          <w:rFonts w:ascii="Times New Roman" w:hAnsi="Times New Roman" w:cs="Times New Roman"/>
          <w:b w:val="0"/>
          <w:sz w:val="28"/>
          <w:szCs w:val="28"/>
        </w:rPr>
        <w:t>889</w:t>
      </w:r>
      <w:r w:rsidRPr="007367A3">
        <w:rPr>
          <w:rFonts w:ascii="Times New Roman" w:hAnsi="Times New Roman" w:cs="Times New Roman"/>
          <w:sz w:val="28"/>
          <w:szCs w:val="28"/>
        </w:rPr>
        <w:t xml:space="preserve"> c.</w:t>
      </w:r>
      <w:r w:rsidRPr="007367A3">
        <w:rPr>
          <w:rFonts w:ascii="Times New Roman" w:hAnsi="Times New Roman" w:cs="Times New Roman"/>
          <w:sz w:val="28"/>
          <w:szCs w:val="28"/>
        </w:rPr>
        <w:br/>
        <w:t>10. Костров, Б. В. Искусственный интеллект и робототехника / Б.В. Костров, В.Н. Ручкин, В.А. Фулин. - М.: Диалог-Мифи, 2008. - 224 c.</w:t>
      </w:r>
      <w:r w:rsidRPr="007367A3">
        <w:rPr>
          <w:rFonts w:ascii="Times New Roman" w:hAnsi="Times New Roman" w:cs="Times New Roman"/>
          <w:sz w:val="28"/>
          <w:szCs w:val="28"/>
        </w:rPr>
        <w:br/>
        <w:t>11. Макаров, И. М. Робототехника. История и перспективы / И.М. Макаров, Ю.И. Топчеев. - М.: Наука, МАИ, 2003. - 352 c.</w:t>
      </w:r>
      <w:r w:rsidRPr="007367A3">
        <w:rPr>
          <w:rFonts w:ascii="Times New Roman" w:hAnsi="Times New Roman" w:cs="Times New Roman"/>
          <w:sz w:val="28"/>
          <w:szCs w:val="28"/>
        </w:rPr>
        <w:br/>
        <w:t>12. Петров, А. А. Англо-русский словарь по робототехнике / А.А. Петров, Е.К. Масловский. - М.: Русский язык, 1989. - 494 c.</w:t>
      </w:r>
      <w:r w:rsidRPr="007367A3">
        <w:rPr>
          <w:rFonts w:ascii="Times New Roman" w:hAnsi="Times New Roman" w:cs="Times New Roman"/>
          <w:sz w:val="28"/>
          <w:szCs w:val="28"/>
        </w:rPr>
        <w:br/>
        <w:t xml:space="preserve">13. Попов, Е.П. Робототехника и гибкие производственные системы / Е.П. Попов. - М.: </w:t>
      </w:r>
      <w:r w:rsidRPr="007367A3">
        <w:rPr>
          <w:rStyle w:val="a4"/>
          <w:rFonts w:ascii="Times New Roman" w:hAnsi="Times New Roman" w:cs="Times New Roman"/>
          <w:b w:val="0"/>
          <w:sz w:val="28"/>
          <w:szCs w:val="28"/>
        </w:rPr>
        <w:t>ИЛ</w:t>
      </w:r>
      <w:r w:rsidRPr="007367A3">
        <w:rPr>
          <w:rFonts w:ascii="Times New Roman" w:hAnsi="Times New Roman" w:cs="Times New Roman"/>
          <w:b/>
          <w:sz w:val="28"/>
          <w:szCs w:val="28"/>
        </w:rPr>
        <w:t>,</w:t>
      </w:r>
      <w:r w:rsidRPr="007367A3">
        <w:rPr>
          <w:rFonts w:ascii="Times New Roman" w:hAnsi="Times New Roman" w:cs="Times New Roman"/>
          <w:sz w:val="28"/>
          <w:szCs w:val="28"/>
        </w:rPr>
        <w:t xml:space="preserve"> 1987. - 192 c.</w:t>
      </w:r>
      <w:r w:rsidRPr="007367A3">
        <w:rPr>
          <w:rFonts w:ascii="Times New Roman" w:hAnsi="Times New Roman" w:cs="Times New Roman"/>
          <w:sz w:val="28"/>
          <w:szCs w:val="28"/>
        </w:rPr>
        <w:br/>
        <w:t xml:space="preserve">14. Предко, М. 123 эксперимента по робототехнике / М. Предко. - М.: </w:t>
      </w:r>
      <w:r w:rsidRPr="007367A3">
        <w:rPr>
          <w:rStyle w:val="a4"/>
          <w:rFonts w:ascii="Times New Roman" w:hAnsi="Times New Roman" w:cs="Times New Roman"/>
          <w:b w:val="0"/>
          <w:sz w:val="28"/>
          <w:szCs w:val="28"/>
        </w:rPr>
        <w:t>СПб. [и др.] : Питер</w:t>
      </w:r>
      <w:r w:rsidRPr="007367A3">
        <w:rPr>
          <w:rFonts w:ascii="Times New Roman" w:hAnsi="Times New Roman" w:cs="Times New Roman"/>
          <w:sz w:val="28"/>
          <w:szCs w:val="28"/>
        </w:rPr>
        <w:t>, 2007. - 544 c.</w:t>
      </w:r>
      <w:r w:rsidRPr="007367A3">
        <w:rPr>
          <w:rFonts w:ascii="Times New Roman" w:hAnsi="Times New Roman" w:cs="Times New Roman"/>
          <w:sz w:val="28"/>
          <w:szCs w:val="28"/>
        </w:rPr>
        <w:br/>
        <w:t>15. Предко, М. 123 эксперимента по робототехнике / М. Предко. - М.: НТ Пресс, 2006. - 544 c.</w:t>
      </w:r>
      <w:r w:rsidRPr="007367A3">
        <w:rPr>
          <w:rFonts w:ascii="Times New Roman" w:hAnsi="Times New Roman" w:cs="Times New Roman"/>
          <w:sz w:val="28"/>
          <w:szCs w:val="28"/>
        </w:rPr>
        <w:br/>
        <w:t xml:space="preserve">16. Робототехника и гибкие автоматизированные производства / ред. И.М. Макаров. - М.: </w:t>
      </w:r>
      <w:r w:rsidRPr="007367A3">
        <w:rPr>
          <w:rStyle w:val="a4"/>
          <w:rFonts w:ascii="Times New Roman" w:hAnsi="Times New Roman" w:cs="Times New Roman"/>
          <w:b w:val="0"/>
          <w:sz w:val="28"/>
          <w:szCs w:val="28"/>
        </w:rPr>
        <w:t>Машиностроение</w:t>
      </w:r>
      <w:r w:rsidRPr="007367A3">
        <w:rPr>
          <w:rFonts w:ascii="Times New Roman" w:hAnsi="Times New Roman" w:cs="Times New Roman"/>
          <w:sz w:val="28"/>
          <w:szCs w:val="28"/>
        </w:rPr>
        <w:t>, 1986. - 478 c.</w:t>
      </w:r>
      <w:r w:rsidRPr="007367A3">
        <w:rPr>
          <w:rFonts w:ascii="Times New Roman" w:hAnsi="Times New Roman" w:cs="Times New Roman"/>
          <w:sz w:val="28"/>
          <w:szCs w:val="28"/>
        </w:rPr>
        <w:br/>
        <w:t>17. Робототехника, прогноз, программирование. - М.: ЛКИ, 2008. - 208 c.</w:t>
      </w:r>
      <w:r w:rsidRPr="007367A3">
        <w:rPr>
          <w:rFonts w:ascii="Times New Roman" w:hAnsi="Times New Roman" w:cs="Times New Roman"/>
          <w:sz w:val="28"/>
          <w:szCs w:val="28"/>
        </w:rPr>
        <w:br/>
        <w:t>18. Филиппов, С. А. Робототехника для детей и родителей / С.А. Филиппов. - Л.: Наука, 2013. - 320 c.</w:t>
      </w:r>
      <w:r w:rsidRPr="007367A3">
        <w:rPr>
          <w:rFonts w:ascii="Times New Roman" w:hAnsi="Times New Roman" w:cs="Times New Roman"/>
          <w:sz w:val="28"/>
          <w:szCs w:val="28"/>
        </w:rPr>
        <w:br/>
        <w:t>19. Юревич, Е. И. Основы робототехники (+ CD-ROM) / Е.И. Юревич. - М.: БХВ-Петербург, 2010. - 360 c.</w:t>
      </w:r>
      <w:r w:rsidRPr="007367A3">
        <w:rPr>
          <w:rFonts w:ascii="Times New Roman" w:hAnsi="Times New Roman" w:cs="Times New Roman"/>
          <w:sz w:val="28"/>
          <w:szCs w:val="28"/>
        </w:rPr>
        <w:br/>
        <w:t>20. Юревич, Е. И. Основы робототехники / Е.И. Юревич. - Л.: Машиностроение, 1985. - 272 c.</w:t>
      </w:r>
    </w:p>
    <w:p w:rsidR="00D25C50" w:rsidRPr="007367A3" w:rsidRDefault="00D25C50" w:rsidP="00D2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C5" w:rsidRDefault="001D32C5" w:rsidP="00D25C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C50" w:rsidRPr="007367A3" w:rsidRDefault="00D25C50" w:rsidP="00D25C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Для учеников: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C0DF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сборке </w:t>
      </w:r>
      <w:r w:rsidRPr="00AC0DFE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LEGOEV</w:t>
      </w:r>
      <w:r w:rsidRPr="00AC0DFE">
        <w:rPr>
          <w:rFonts w:ascii="Times New Roman" w:hAnsi="Times New Roman" w:cs="Times New Roman"/>
          <w:color w:val="000000"/>
          <w:sz w:val="28"/>
          <w:szCs w:val="28"/>
        </w:rPr>
        <w:t>3 (</w:t>
      </w:r>
      <w:r w:rsidRPr="00AC0DFE">
        <w:rPr>
          <w:rFonts w:ascii="Times New Roman" w:hAnsi="Times New Roman" w:cs="Times New Roman"/>
          <w:color w:val="000000"/>
          <w:sz w:val="28"/>
          <w:szCs w:val="28"/>
          <w:lang w:val="en-US"/>
        </w:rPr>
        <w:t>NXT</w:t>
      </w:r>
      <w:r w:rsidRPr="00AC0DFE">
        <w:rPr>
          <w:rFonts w:ascii="Times New Roman" w:hAnsi="Times New Roman" w:cs="Times New Roman"/>
          <w:color w:val="000000"/>
          <w:sz w:val="28"/>
          <w:szCs w:val="28"/>
        </w:rPr>
        <w:t>) 2.0;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C0DFE">
        <w:rPr>
          <w:rFonts w:ascii="Times New Roman" w:hAnsi="Times New Roman" w:cs="Times New Roman"/>
          <w:color w:val="000000"/>
          <w:sz w:val="28"/>
          <w:szCs w:val="28"/>
        </w:rPr>
        <w:t>Дополнительные схемы по сборке роботов.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DFE">
        <w:rPr>
          <w:rFonts w:ascii="Times New Roman" w:hAnsi="Times New Roman" w:cs="Times New Roman"/>
          <w:sz w:val="28"/>
          <w:szCs w:val="28"/>
        </w:rPr>
        <w:t>Копосов, Д. Г. Первый шаг в робототехнику. 5-6 классы. Практикум / Д.Г. Копосов. - М.: Бином. Лаборатория знаний, 2014. - 292 c.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0DFE">
        <w:rPr>
          <w:rFonts w:ascii="Times New Roman" w:hAnsi="Times New Roman" w:cs="Times New Roman"/>
          <w:sz w:val="28"/>
          <w:szCs w:val="28"/>
        </w:rPr>
        <w:t>Копосов, Д. Г. Первый шаг в робототехнику</w:t>
      </w:r>
      <w:r w:rsidR="00562A28">
        <w:rPr>
          <w:rFonts w:ascii="Times New Roman" w:hAnsi="Times New Roman" w:cs="Times New Roman"/>
          <w:sz w:val="28"/>
          <w:szCs w:val="28"/>
        </w:rPr>
        <w:t>. 5-6 классы. Рабочая тетрадь /</w:t>
      </w:r>
      <w:r w:rsidRPr="00AC0DFE">
        <w:rPr>
          <w:rFonts w:ascii="Times New Roman" w:hAnsi="Times New Roman" w:cs="Times New Roman"/>
          <w:sz w:val="28"/>
          <w:szCs w:val="28"/>
        </w:rPr>
        <w:t>Д.Г. Копосов. - М.: Б</w:t>
      </w:r>
      <w:r w:rsidR="00562A28">
        <w:rPr>
          <w:rFonts w:ascii="Times New Roman" w:hAnsi="Times New Roman" w:cs="Times New Roman"/>
          <w:sz w:val="28"/>
          <w:szCs w:val="28"/>
        </w:rPr>
        <w:t xml:space="preserve">ином. Лаборатория знаний, 2014 г. </w:t>
      </w:r>
      <w:r w:rsidRPr="00AC0DFE">
        <w:rPr>
          <w:rFonts w:ascii="Times New Roman" w:hAnsi="Times New Roman" w:cs="Times New Roman"/>
          <w:sz w:val="28"/>
          <w:szCs w:val="28"/>
        </w:rPr>
        <w:t>-</w:t>
      </w:r>
      <w:r w:rsidR="00562A28">
        <w:rPr>
          <w:rFonts w:ascii="Times New Roman" w:hAnsi="Times New Roman" w:cs="Times New Roman"/>
          <w:sz w:val="28"/>
          <w:szCs w:val="28"/>
        </w:rPr>
        <w:t xml:space="preserve"> </w:t>
      </w:r>
      <w:r w:rsidRPr="00AC0DFE">
        <w:rPr>
          <w:rStyle w:val="a4"/>
          <w:rFonts w:ascii="Times New Roman" w:hAnsi="Times New Roman" w:cs="Times New Roman"/>
          <w:b w:val="0"/>
          <w:sz w:val="28"/>
          <w:szCs w:val="28"/>
        </w:rPr>
        <w:t>229</w:t>
      </w:r>
      <w:r w:rsidRPr="00AC0DFE">
        <w:rPr>
          <w:rFonts w:ascii="Times New Roman" w:hAnsi="Times New Roman" w:cs="Times New Roman"/>
          <w:sz w:val="28"/>
          <w:szCs w:val="28"/>
        </w:rPr>
        <w:t xml:space="preserve"> c.</w:t>
      </w:r>
      <w:r w:rsidRPr="00AC0DFE">
        <w:rPr>
          <w:rFonts w:ascii="Times New Roman" w:hAnsi="Times New Roman" w:cs="Times New Roman"/>
          <w:sz w:val="28"/>
          <w:szCs w:val="28"/>
        </w:rPr>
        <w:br/>
        <w:t>Копосов, Д. Г. Первый шаг в робототехнику. Практикум для 5-6 классов / Д.Г. Копосов. - М.: Бином. Лаборатория знаний, 2012. - 292 c.</w:t>
      </w:r>
    </w:p>
    <w:p w:rsidR="00D25C50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C0DFE">
        <w:rPr>
          <w:rFonts w:ascii="Times New Roman" w:hAnsi="Times New Roman" w:cs="Times New Roman"/>
          <w:sz w:val="28"/>
          <w:szCs w:val="28"/>
        </w:rPr>
        <w:t xml:space="preserve">Копосов, Д. Г. Первый шаг в робототехнику. Рабочая тетрадь для 5-6 классов / Д.Г. Копосов. - М.: Бином. Лаборатория знаний, 2012. - </w:t>
      </w:r>
      <w:r w:rsidRPr="00AC0DFE">
        <w:rPr>
          <w:rStyle w:val="a4"/>
          <w:rFonts w:ascii="Times New Roman" w:hAnsi="Times New Roman" w:cs="Times New Roman"/>
          <w:b w:val="0"/>
          <w:sz w:val="28"/>
          <w:szCs w:val="28"/>
        </w:rPr>
        <w:t>889</w:t>
      </w:r>
      <w:r w:rsidRPr="00AC0DFE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C50" w:rsidRPr="007367A3" w:rsidRDefault="00D25C50" w:rsidP="00D25C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общего пользования:</w:t>
      </w:r>
    </w:p>
    <w:p w:rsidR="00D25C50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DFE">
        <w:rPr>
          <w:rFonts w:ascii="Times New Roman" w:hAnsi="Times New Roman" w:cs="Times New Roman"/>
          <w:sz w:val="28"/>
          <w:szCs w:val="28"/>
        </w:rPr>
        <w:t>Методический материал «</w:t>
      </w:r>
      <w:r w:rsidRPr="00AC0DFE">
        <w:rPr>
          <w:rFonts w:ascii="Times New Roman" w:hAnsi="Times New Roman" w:cs="Times New Roman"/>
          <w:sz w:val="28"/>
          <w:szCs w:val="28"/>
          <w:lang w:val="en-US"/>
        </w:rPr>
        <w:t>LegoEV</w:t>
      </w:r>
      <w:r w:rsidRPr="00AC0DFE">
        <w:rPr>
          <w:rFonts w:ascii="Times New Roman" w:hAnsi="Times New Roman" w:cs="Times New Roman"/>
          <w:sz w:val="28"/>
          <w:szCs w:val="28"/>
        </w:rPr>
        <w:t>3 (</w:t>
      </w:r>
      <w:r w:rsidRPr="00AC0DFE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295D55">
        <w:rPr>
          <w:rFonts w:ascii="Times New Roman" w:hAnsi="Times New Roman" w:cs="Times New Roman"/>
          <w:sz w:val="28"/>
          <w:szCs w:val="28"/>
        </w:rPr>
        <w:t xml:space="preserve">) 2.0 </w:t>
      </w:r>
      <w:r w:rsidRPr="00AC0DFE">
        <w:rPr>
          <w:rFonts w:ascii="Times New Roman" w:hAnsi="Times New Roman" w:cs="Times New Roman"/>
          <w:sz w:val="28"/>
          <w:szCs w:val="28"/>
        </w:rPr>
        <w:t>описание гла</w:t>
      </w:r>
      <w:r w:rsidR="00295D55">
        <w:rPr>
          <w:rFonts w:ascii="Times New Roman" w:hAnsi="Times New Roman" w:cs="Times New Roman"/>
          <w:sz w:val="28"/>
          <w:szCs w:val="28"/>
        </w:rPr>
        <w:t>вных составляющих частей робота</w:t>
      </w:r>
      <w:r w:rsidRPr="00AC0D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C50" w:rsidRPr="00AC0DFE" w:rsidRDefault="00D25C50" w:rsidP="00D25C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rPr>
          <w:b/>
          <w:bCs/>
          <w:color w:val="000000"/>
          <w:sz w:val="28"/>
          <w:szCs w:val="28"/>
        </w:rPr>
      </w:pPr>
      <w:r w:rsidRPr="007367A3">
        <w:rPr>
          <w:b/>
          <w:bCs/>
          <w:color w:val="000000"/>
          <w:sz w:val="28"/>
          <w:szCs w:val="28"/>
        </w:rPr>
        <w:t>Электронные ресурсы: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 xml:space="preserve">http://ru.wikipedia.org/wiki/. </w:t>
      </w:r>
      <w:r w:rsidRPr="007367A3">
        <w:rPr>
          <w:color w:val="000000"/>
          <w:sz w:val="28"/>
          <w:szCs w:val="28"/>
        </w:rPr>
        <w:t>Википедия.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 xml:space="preserve">http://www.russianrobotics.ru/directions/hellorobot/. </w:t>
      </w:r>
      <w:r w:rsidRPr="007367A3">
        <w:rPr>
          <w:color w:val="000000"/>
          <w:sz w:val="28"/>
          <w:szCs w:val="28"/>
        </w:rPr>
        <w:t>Инженерно-технические кадры инновационной России.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http://www.int-edu.ru/. Институт</w:t>
      </w:r>
      <w:r w:rsidRPr="007367A3">
        <w:rPr>
          <w:color w:val="000000"/>
          <w:sz w:val="28"/>
          <w:szCs w:val="28"/>
        </w:rPr>
        <w:t xml:space="preserve"> новых технологий</w:t>
      </w:r>
    </w:p>
    <w:p w:rsidR="00D25C50" w:rsidRPr="005C64A0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0DFE">
        <w:rPr>
          <w:sz w:val="28"/>
          <w:szCs w:val="28"/>
          <w:lang w:val="en-US"/>
        </w:rPr>
        <w:t>http</w:t>
      </w:r>
      <w:r w:rsidRPr="00AC0DFE">
        <w:rPr>
          <w:sz w:val="28"/>
          <w:szCs w:val="28"/>
        </w:rPr>
        <w:t>://</w:t>
      </w:r>
      <w:r w:rsidRPr="00AC0DFE">
        <w:rPr>
          <w:sz w:val="28"/>
          <w:szCs w:val="28"/>
          <w:lang w:val="en-US"/>
        </w:rPr>
        <w:t>education</w:t>
      </w:r>
      <w:r w:rsidRPr="00AC0DFE">
        <w:rPr>
          <w:sz w:val="28"/>
          <w:szCs w:val="28"/>
        </w:rPr>
        <w:t>.</w:t>
      </w:r>
      <w:r w:rsidRPr="00AC0DFE">
        <w:rPr>
          <w:sz w:val="28"/>
          <w:szCs w:val="28"/>
          <w:lang w:val="en-US"/>
        </w:rPr>
        <w:t>lego</w:t>
      </w:r>
      <w:r w:rsidRPr="00AC0DFE">
        <w:rPr>
          <w:sz w:val="28"/>
          <w:szCs w:val="28"/>
        </w:rPr>
        <w:t>.</w:t>
      </w:r>
      <w:r w:rsidRPr="00AC0DFE">
        <w:rPr>
          <w:sz w:val="28"/>
          <w:szCs w:val="28"/>
          <w:lang w:val="en-US"/>
        </w:rPr>
        <w:t>com</w:t>
      </w:r>
      <w:r w:rsidRPr="00AC0DFE">
        <w:rPr>
          <w:sz w:val="28"/>
          <w:szCs w:val="28"/>
        </w:rPr>
        <w:t>/</w:t>
      </w:r>
      <w:r w:rsidRPr="00AC0DFE">
        <w:rPr>
          <w:sz w:val="28"/>
          <w:szCs w:val="28"/>
          <w:lang w:val="en-US"/>
        </w:rPr>
        <w:t>ru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ru</w:t>
      </w:r>
      <w:r w:rsidRPr="00AC0DFE">
        <w:rPr>
          <w:sz w:val="28"/>
          <w:szCs w:val="28"/>
        </w:rPr>
        <w:t>/</w:t>
      </w:r>
      <w:r w:rsidRPr="00AC0DFE">
        <w:rPr>
          <w:sz w:val="28"/>
          <w:szCs w:val="28"/>
          <w:lang w:val="en-US"/>
        </w:rPr>
        <w:t>lego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education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product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database</w:t>
      </w:r>
      <w:r w:rsidRPr="00AC0DFE">
        <w:rPr>
          <w:sz w:val="28"/>
          <w:szCs w:val="28"/>
        </w:rPr>
        <w:t>/</w:t>
      </w:r>
      <w:r w:rsidRPr="00AC0DFE">
        <w:rPr>
          <w:sz w:val="28"/>
          <w:szCs w:val="28"/>
          <w:lang w:val="en-US"/>
        </w:rPr>
        <w:t>mindstorms</w:t>
      </w:r>
      <w:r w:rsidRPr="00AC0DFE">
        <w:rPr>
          <w:sz w:val="28"/>
          <w:szCs w:val="28"/>
        </w:rPr>
        <w:t>/9797-</w:t>
      </w:r>
      <w:r w:rsidRPr="00AC0DFE">
        <w:rPr>
          <w:sz w:val="28"/>
          <w:szCs w:val="28"/>
          <w:lang w:val="en-US"/>
        </w:rPr>
        <w:t>lego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mindstorms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education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base</w:t>
      </w:r>
      <w:r w:rsidRPr="00AC0DFE">
        <w:rPr>
          <w:sz w:val="28"/>
          <w:szCs w:val="28"/>
        </w:rPr>
        <w:t>-</w:t>
      </w:r>
      <w:r w:rsidRPr="00AC0DFE">
        <w:rPr>
          <w:sz w:val="28"/>
          <w:szCs w:val="28"/>
          <w:lang w:val="en-US"/>
        </w:rPr>
        <w:t>set</w:t>
      </w:r>
      <w:r w:rsidRPr="00AC0DFE">
        <w:rPr>
          <w:sz w:val="28"/>
          <w:szCs w:val="28"/>
        </w:rPr>
        <w:t>/</w:t>
      </w:r>
      <w:r w:rsidRPr="00AC0DFE">
        <w:rPr>
          <w:color w:val="000000"/>
          <w:sz w:val="28"/>
          <w:szCs w:val="28"/>
        </w:rPr>
        <w:t xml:space="preserve">. </w:t>
      </w:r>
      <w:r w:rsidRPr="00AC0DFE">
        <w:rPr>
          <w:color w:val="000000"/>
          <w:sz w:val="28"/>
          <w:szCs w:val="28"/>
          <w:lang w:val="en-US"/>
        </w:rPr>
        <w:t>LEGO</w:t>
      </w:r>
      <w:r w:rsidRPr="005C64A0">
        <w:rPr>
          <w:color w:val="000000"/>
          <w:sz w:val="28"/>
          <w:szCs w:val="28"/>
        </w:rPr>
        <w:t xml:space="preserve"> </w:t>
      </w:r>
      <w:r w:rsidRPr="00AC0DFE">
        <w:rPr>
          <w:color w:val="000000"/>
          <w:sz w:val="28"/>
          <w:szCs w:val="28"/>
          <w:lang w:val="en-US"/>
        </w:rPr>
        <w:t>education</w:t>
      </w:r>
      <w:r w:rsidRPr="005C64A0">
        <w:rPr>
          <w:color w:val="000000"/>
          <w:sz w:val="28"/>
          <w:szCs w:val="28"/>
        </w:rPr>
        <w:t>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67A3">
        <w:rPr>
          <w:color w:val="000000"/>
          <w:sz w:val="28"/>
          <w:szCs w:val="28"/>
        </w:rPr>
        <w:t>http</w:t>
      </w:r>
      <w:r w:rsidRPr="007367A3">
        <w:rPr>
          <w:color w:val="000000"/>
          <w:sz w:val="28"/>
          <w:szCs w:val="28"/>
          <w:u w:val="single"/>
        </w:rPr>
        <w:t>://www.membrana.ru</w:t>
      </w:r>
      <w:r w:rsidRPr="007367A3">
        <w:rPr>
          <w:color w:val="000000"/>
          <w:sz w:val="28"/>
          <w:szCs w:val="28"/>
        </w:rPr>
        <w:t>. Люди. Идеи. Технологии.</w:t>
      </w:r>
    </w:p>
    <w:p w:rsidR="00D25C50" w:rsidRPr="007533EF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67A3">
        <w:rPr>
          <w:color w:val="000000"/>
          <w:sz w:val="28"/>
          <w:szCs w:val="28"/>
        </w:rPr>
        <w:t>http</w:t>
      </w:r>
      <w:r w:rsidRPr="007367A3">
        <w:rPr>
          <w:color w:val="000000"/>
          <w:sz w:val="28"/>
          <w:szCs w:val="28"/>
          <w:u w:val="single"/>
        </w:rPr>
        <w:t>://www.3dnews.ru</w:t>
      </w:r>
      <w:r w:rsidRPr="007367A3">
        <w:rPr>
          <w:color w:val="000000"/>
          <w:sz w:val="28"/>
          <w:szCs w:val="28"/>
        </w:rPr>
        <w:t xml:space="preserve">. Ежедневник цифровых технологий. </w:t>
      </w:r>
      <w:r w:rsidRPr="007533EF">
        <w:rPr>
          <w:bCs/>
          <w:color w:val="000000"/>
          <w:sz w:val="28"/>
          <w:szCs w:val="28"/>
        </w:rPr>
        <w:t>О роботах на русском языке</w:t>
      </w:r>
      <w:r>
        <w:rPr>
          <w:bCs/>
          <w:color w:val="000000"/>
          <w:sz w:val="28"/>
          <w:szCs w:val="28"/>
        </w:rPr>
        <w:t>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http://www.all-robots.ru</w:t>
      </w:r>
      <w:r w:rsidRPr="007367A3">
        <w:rPr>
          <w:color w:val="000000"/>
          <w:sz w:val="28"/>
          <w:szCs w:val="28"/>
          <w:u w:val="single"/>
        </w:rPr>
        <w:t xml:space="preserve"> </w:t>
      </w:r>
      <w:r w:rsidRPr="007367A3">
        <w:rPr>
          <w:color w:val="000000"/>
          <w:sz w:val="28"/>
          <w:szCs w:val="28"/>
        </w:rPr>
        <w:t>Роботы и робототехника.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http://www.ironfelix.ru</w:t>
      </w:r>
      <w:r w:rsidRPr="007367A3">
        <w:rPr>
          <w:color w:val="000000"/>
          <w:sz w:val="28"/>
          <w:szCs w:val="28"/>
          <w:u w:val="single"/>
        </w:rPr>
        <w:t xml:space="preserve"> </w:t>
      </w:r>
      <w:r w:rsidRPr="007367A3">
        <w:rPr>
          <w:color w:val="000000"/>
          <w:sz w:val="28"/>
          <w:szCs w:val="28"/>
        </w:rPr>
        <w:t>Железный Феликс. Домашнее роботостроение.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http://www.roboclub.ru</w:t>
      </w:r>
      <w:r w:rsidRPr="007367A3">
        <w:rPr>
          <w:color w:val="000000"/>
          <w:sz w:val="28"/>
          <w:szCs w:val="28"/>
          <w:u w:val="single"/>
        </w:rPr>
        <w:t xml:space="preserve"> </w:t>
      </w:r>
      <w:r w:rsidRPr="007367A3">
        <w:rPr>
          <w:color w:val="000000"/>
          <w:sz w:val="28"/>
          <w:szCs w:val="28"/>
        </w:rPr>
        <w:t>РобоКлуб. Практическая робототехника.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http://www.robot.ru</w:t>
      </w:r>
      <w:r w:rsidRPr="007367A3">
        <w:rPr>
          <w:color w:val="000000"/>
          <w:sz w:val="28"/>
          <w:szCs w:val="28"/>
          <w:u w:val="single"/>
        </w:rPr>
        <w:t xml:space="preserve"> </w:t>
      </w:r>
      <w:r w:rsidRPr="007367A3">
        <w:rPr>
          <w:color w:val="000000"/>
          <w:sz w:val="28"/>
          <w:szCs w:val="28"/>
        </w:rPr>
        <w:t>Портал Robot.Ru Робототехника и Образование.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67A3">
        <w:rPr>
          <w:color w:val="000000"/>
          <w:sz w:val="28"/>
          <w:szCs w:val="28"/>
        </w:rPr>
        <w:t>http</w:t>
      </w:r>
      <w:r w:rsidRPr="007367A3">
        <w:rPr>
          <w:color w:val="000000"/>
          <w:sz w:val="28"/>
          <w:szCs w:val="28"/>
          <w:u w:val="single"/>
        </w:rPr>
        <w:t>://www.rusandroid.ru</w:t>
      </w:r>
      <w:r w:rsidRPr="007367A3">
        <w:rPr>
          <w:color w:val="000000"/>
          <w:sz w:val="28"/>
          <w:szCs w:val="28"/>
        </w:rPr>
        <w:t>. Серийные андроидные роботы в России.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http://www.intekom.ru/konstruktor-pervorobot-NXT.html. Конструктор ПервоРобот NXT.</w:t>
      </w:r>
    </w:p>
    <w:p w:rsidR="00D25C50" w:rsidRPr="007367A3" w:rsidRDefault="00D25C50" w:rsidP="00D25C50">
      <w:pPr>
        <w:pStyle w:val="a7"/>
        <w:shd w:val="clear" w:color="auto" w:fill="FFFFFF"/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http://www.youtube.com/ Видео соревнований.</w:t>
      </w:r>
    </w:p>
    <w:p w:rsidR="00D25C50" w:rsidRDefault="00D25C50" w:rsidP="00D25C50">
      <w:pPr>
        <w:pStyle w:val="a7"/>
        <w:shd w:val="clear" w:color="auto" w:fill="FFFFFF"/>
        <w:tabs>
          <w:tab w:val="left" w:pos="700"/>
        </w:tabs>
        <w:spacing w:before="0" w:beforeAutospacing="0" w:after="0" w:afterAutospacing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7A3">
        <w:rPr>
          <w:sz w:val="28"/>
          <w:szCs w:val="28"/>
        </w:rPr>
        <w:t>http://www.prorobot.ru/.Роботы и робототехника.</w:t>
      </w:r>
    </w:p>
    <w:p w:rsidR="000070C6" w:rsidRPr="000070C6" w:rsidRDefault="000070C6" w:rsidP="00D25C50">
      <w:pPr>
        <w:pStyle w:val="a7"/>
        <w:shd w:val="clear" w:color="auto" w:fill="FFFFFF"/>
        <w:tabs>
          <w:tab w:val="left" w:pos="700"/>
        </w:tabs>
        <w:spacing w:before="0" w:beforeAutospacing="0" w:after="0" w:afterAutospacing="0" w:line="240" w:lineRule="auto"/>
        <w:ind w:left="0"/>
        <w:jc w:val="left"/>
        <w:rPr>
          <w:sz w:val="32"/>
          <w:szCs w:val="28"/>
          <w:lang w:val="en-US"/>
        </w:rPr>
      </w:pPr>
      <w:r w:rsidRPr="000070C6">
        <w:rPr>
          <w:lang w:val="en-US"/>
        </w:rPr>
        <w:t xml:space="preserve">-  </w:t>
      </w:r>
      <w:hyperlink r:id="rId25" w:history="1">
        <w:r w:rsidRPr="000070C6">
          <w:rPr>
            <w:rStyle w:val="a6"/>
            <w:color w:val="auto"/>
            <w:sz w:val="28"/>
            <w:lang w:val="en-US"/>
          </w:rPr>
          <w:t>https://www.youtube.com/channel/UCFjOPWemTw6fsVn_iZ4Upsg</w:t>
        </w:r>
      </w:hyperlink>
      <w:r w:rsidRPr="000070C6">
        <w:rPr>
          <w:sz w:val="28"/>
          <w:lang w:val="en-US"/>
        </w:rPr>
        <w:t xml:space="preserve"> </w:t>
      </w:r>
      <w:r>
        <w:rPr>
          <w:sz w:val="28"/>
        </w:rPr>
        <w:t>Видеоуроки</w:t>
      </w:r>
      <w:r w:rsidRPr="000070C6">
        <w:rPr>
          <w:sz w:val="28"/>
          <w:lang w:val="en-US"/>
        </w:rPr>
        <w:t xml:space="preserve"> </w:t>
      </w:r>
      <w:r>
        <w:rPr>
          <w:sz w:val="28"/>
        </w:rPr>
        <w:t>по</w:t>
      </w:r>
      <w:r w:rsidRPr="000070C6">
        <w:rPr>
          <w:sz w:val="28"/>
          <w:lang w:val="en-US"/>
        </w:rPr>
        <w:t xml:space="preserve"> </w:t>
      </w:r>
      <w:r w:rsidRPr="000070C6">
        <w:rPr>
          <w:bCs/>
          <w:color w:val="000000"/>
          <w:sz w:val="28"/>
          <w:shd w:val="clear" w:color="auto" w:fill="FFFFFF"/>
          <w:lang w:val="en-US"/>
        </w:rPr>
        <w:t>Lego Digital Designer</w:t>
      </w:r>
      <w:r w:rsidRPr="000070C6">
        <w:rPr>
          <w:sz w:val="32"/>
          <w:lang w:val="en-US"/>
        </w:rPr>
        <w:t>.</w:t>
      </w: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4C4FB8">
      <w:pPr>
        <w:pStyle w:val="a3"/>
        <w:widowControl w:val="0"/>
        <w:spacing w:before="10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4FB8" w:rsidRPr="000070C6" w:rsidRDefault="004C4FB8" w:rsidP="00B9425B">
      <w:pPr>
        <w:pStyle w:val="a3"/>
        <w:widowControl w:val="0"/>
        <w:spacing w:before="10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4C4FB8" w:rsidRPr="000070C6" w:rsidSect="006E136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37" w:rsidRDefault="00DE1937" w:rsidP="00264A7D">
      <w:pPr>
        <w:spacing w:after="0" w:line="240" w:lineRule="auto"/>
      </w:pPr>
      <w:r>
        <w:separator/>
      </w:r>
    </w:p>
  </w:endnote>
  <w:endnote w:type="continuationSeparator" w:id="0">
    <w:p w:rsidR="00DE1937" w:rsidRDefault="00DE1937" w:rsidP="0026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315116"/>
      <w:docPartObj>
        <w:docPartGallery w:val="Page Numbers (Bottom of Page)"/>
        <w:docPartUnique/>
      </w:docPartObj>
    </w:sdtPr>
    <w:sdtEndPr/>
    <w:sdtContent>
      <w:p w:rsidR="00B9425B" w:rsidRDefault="00B942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E6">
          <w:rPr>
            <w:noProof/>
          </w:rPr>
          <w:t>5</w:t>
        </w:r>
        <w:r>
          <w:fldChar w:fldCharType="end"/>
        </w:r>
      </w:p>
    </w:sdtContent>
  </w:sdt>
  <w:p w:rsidR="00B9425B" w:rsidRDefault="00B942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B" w:rsidRDefault="00B9425B">
    <w:pPr>
      <w:pStyle w:val="ab"/>
      <w:jc w:val="center"/>
    </w:pPr>
  </w:p>
  <w:p w:rsidR="00B9425B" w:rsidRDefault="00B942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37" w:rsidRDefault="00DE1937" w:rsidP="00264A7D">
      <w:pPr>
        <w:spacing w:after="0" w:line="240" w:lineRule="auto"/>
      </w:pPr>
      <w:r>
        <w:separator/>
      </w:r>
    </w:p>
  </w:footnote>
  <w:footnote w:type="continuationSeparator" w:id="0">
    <w:p w:rsidR="00DE1937" w:rsidRDefault="00DE1937" w:rsidP="0026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F"/>
    <w:multiLevelType w:val="multilevel"/>
    <w:tmpl w:val="0000000F"/>
    <w:name w:val="WW8Num3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multilevel"/>
    <w:tmpl w:val="00000012"/>
    <w:name w:val="WW8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multilevel"/>
    <w:tmpl w:val="00000014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DDC"/>
    <w:multiLevelType w:val="hybridMultilevel"/>
    <w:tmpl w:val="C172B0DC"/>
    <w:lvl w:ilvl="0" w:tplc="6C8E2386">
      <w:start w:val="1"/>
      <w:numFmt w:val="bullet"/>
      <w:lvlText w:val="и"/>
      <w:lvlJc w:val="left"/>
    </w:lvl>
    <w:lvl w:ilvl="1" w:tplc="20A0123C">
      <w:start w:val="1"/>
      <w:numFmt w:val="bullet"/>
      <w:lvlText w:val="-"/>
      <w:lvlJc w:val="left"/>
    </w:lvl>
    <w:lvl w:ilvl="2" w:tplc="E60C0578">
      <w:numFmt w:val="decimal"/>
      <w:lvlText w:val=""/>
      <w:lvlJc w:val="left"/>
    </w:lvl>
    <w:lvl w:ilvl="3" w:tplc="266C8600">
      <w:numFmt w:val="decimal"/>
      <w:lvlText w:val=""/>
      <w:lvlJc w:val="left"/>
    </w:lvl>
    <w:lvl w:ilvl="4" w:tplc="1FB0EABE">
      <w:numFmt w:val="decimal"/>
      <w:lvlText w:val=""/>
      <w:lvlJc w:val="left"/>
    </w:lvl>
    <w:lvl w:ilvl="5" w:tplc="1E504374">
      <w:numFmt w:val="decimal"/>
      <w:lvlText w:val=""/>
      <w:lvlJc w:val="left"/>
    </w:lvl>
    <w:lvl w:ilvl="6" w:tplc="047671BC">
      <w:numFmt w:val="decimal"/>
      <w:lvlText w:val=""/>
      <w:lvlJc w:val="left"/>
    </w:lvl>
    <w:lvl w:ilvl="7" w:tplc="B2B4483C">
      <w:numFmt w:val="decimal"/>
      <w:lvlText w:val=""/>
      <w:lvlJc w:val="left"/>
    </w:lvl>
    <w:lvl w:ilvl="8" w:tplc="B31CAC0E">
      <w:numFmt w:val="decimal"/>
      <w:lvlText w:val=""/>
      <w:lvlJc w:val="left"/>
    </w:lvl>
  </w:abstractNum>
  <w:abstractNum w:abstractNumId="9">
    <w:nsid w:val="00005F49"/>
    <w:multiLevelType w:val="hybridMultilevel"/>
    <w:tmpl w:val="B89476CA"/>
    <w:lvl w:ilvl="0" w:tplc="9E42D528">
      <w:start w:val="1"/>
      <w:numFmt w:val="bullet"/>
      <w:lvlText w:val="-"/>
      <w:lvlJc w:val="left"/>
    </w:lvl>
    <w:lvl w:ilvl="1" w:tplc="D9B0CA62">
      <w:numFmt w:val="decimal"/>
      <w:lvlText w:val=""/>
      <w:lvlJc w:val="left"/>
    </w:lvl>
    <w:lvl w:ilvl="2" w:tplc="A3965A9C">
      <w:numFmt w:val="decimal"/>
      <w:lvlText w:val=""/>
      <w:lvlJc w:val="left"/>
    </w:lvl>
    <w:lvl w:ilvl="3" w:tplc="9CBE9456">
      <w:numFmt w:val="decimal"/>
      <w:lvlText w:val=""/>
      <w:lvlJc w:val="left"/>
    </w:lvl>
    <w:lvl w:ilvl="4" w:tplc="56686DAA">
      <w:numFmt w:val="decimal"/>
      <w:lvlText w:val=""/>
      <w:lvlJc w:val="left"/>
    </w:lvl>
    <w:lvl w:ilvl="5" w:tplc="B0043304">
      <w:numFmt w:val="decimal"/>
      <w:lvlText w:val=""/>
      <w:lvlJc w:val="left"/>
    </w:lvl>
    <w:lvl w:ilvl="6" w:tplc="8E0AAC00">
      <w:numFmt w:val="decimal"/>
      <w:lvlText w:val=""/>
      <w:lvlJc w:val="left"/>
    </w:lvl>
    <w:lvl w:ilvl="7" w:tplc="F954AEA4">
      <w:numFmt w:val="decimal"/>
      <w:lvlText w:val=""/>
      <w:lvlJc w:val="left"/>
    </w:lvl>
    <w:lvl w:ilvl="8" w:tplc="7398F38C">
      <w:numFmt w:val="decimal"/>
      <w:lvlText w:val=""/>
      <w:lvlJc w:val="left"/>
    </w:lvl>
  </w:abstractNum>
  <w:abstractNum w:abstractNumId="10">
    <w:nsid w:val="04E041D7"/>
    <w:multiLevelType w:val="multilevel"/>
    <w:tmpl w:val="313AE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11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B4E51"/>
    <w:multiLevelType w:val="multilevel"/>
    <w:tmpl w:val="76D41EEA"/>
    <w:lvl w:ilvl="0">
      <w:start w:val="2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511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488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62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712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82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75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248" w:hanging="2160"/>
      </w:pPr>
      <w:rPr>
        <w:b/>
      </w:rPr>
    </w:lvl>
  </w:abstractNum>
  <w:abstractNum w:abstractNumId="13">
    <w:nsid w:val="26582E4D"/>
    <w:multiLevelType w:val="hybridMultilevel"/>
    <w:tmpl w:val="CF769564"/>
    <w:lvl w:ilvl="0" w:tplc="9768ED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786C88"/>
    <w:multiLevelType w:val="hybridMultilevel"/>
    <w:tmpl w:val="E0A0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936DE"/>
    <w:multiLevelType w:val="hybridMultilevel"/>
    <w:tmpl w:val="46A82846"/>
    <w:lvl w:ilvl="0" w:tplc="5D88B4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6A0"/>
    <w:rsid w:val="000070C6"/>
    <w:rsid w:val="00007C58"/>
    <w:rsid w:val="00021FD7"/>
    <w:rsid w:val="000310CE"/>
    <w:rsid w:val="000314B1"/>
    <w:rsid w:val="00041C74"/>
    <w:rsid w:val="000656E4"/>
    <w:rsid w:val="00067FA6"/>
    <w:rsid w:val="00081478"/>
    <w:rsid w:val="00095B09"/>
    <w:rsid w:val="000A0643"/>
    <w:rsid w:val="000A1568"/>
    <w:rsid w:val="000A5A45"/>
    <w:rsid w:val="000A7E9D"/>
    <w:rsid w:val="000C2F4D"/>
    <w:rsid w:val="000C490A"/>
    <w:rsid w:val="000D35A2"/>
    <w:rsid w:val="000E4DF7"/>
    <w:rsid w:val="000E52ED"/>
    <w:rsid w:val="00100A78"/>
    <w:rsid w:val="00111BC4"/>
    <w:rsid w:val="0011643B"/>
    <w:rsid w:val="001201A0"/>
    <w:rsid w:val="001515CE"/>
    <w:rsid w:val="00155039"/>
    <w:rsid w:val="001639F1"/>
    <w:rsid w:val="001779EF"/>
    <w:rsid w:val="00183250"/>
    <w:rsid w:val="00190516"/>
    <w:rsid w:val="00191F2F"/>
    <w:rsid w:val="00193625"/>
    <w:rsid w:val="001C302E"/>
    <w:rsid w:val="001D32C5"/>
    <w:rsid w:val="001D6785"/>
    <w:rsid w:val="001E4E96"/>
    <w:rsid w:val="001E62C2"/>
    <w:rsid w:val="001F69B9"/>
    <w:rsid w:val="00206F35"/>
    <w:rsid w:val="00216C12"/>
    <w:rsid w:val="002312F8"/>
    <w:rsid w:val="0023236D"/>
    <w:rsid w:val="00234C79"/>
    <w:rsid w:val="00234FE1"/>
    <w:rsid w:val="002453E2"/>
    <w:rsid w:val="00260FA8"/>
    <w:rsid w:val="00264526"/>
    <w:rsid w:val="00264A7D"/>
    <w:rsid w:val="002655F3"/>
    <w:rsid w:val="00295D55"/>
    <w:rsid w:val="002A211D"/>
    <w:rsid w:val="002A36B4"/>
    <w:rsid w:val="002C6010"/>
    <w:rsid w:val="002D03B5"/>
    <w:rsid w:val="002D4F52"/>
    <w:rsid w:val="003005DF"/>
    <w:rsid w:val="00311DEE"/>
    <w:rsid w:val="00312367"/>
    <w:rsid w:val="00313FD8"/>
    <w:rsid w:val="00315552"/>
    <w:rsid w:val="0031558F"/>
    <w:rsid w:val="00322A71"/>
    <w:rsid w:val="003230AE"/>
    <w:rsid w:val="00331A4B"/>
    <w:rsid w:val="00336C4A"/>
    <w:rsid w:val="00345209"/>
    <w:rsid w:val="00353005"/>
    <w:rsid w:val="00357913"/>
    <w:rsid w:val="003726A7"/>
    <w:rsid w:val="0038590D"/>
    <w:rsid w:val="003908D7"/>
    <w:rsid w:val="003A4B69"/>
    <w:rsid w:val="003D1270"/>
    <w:rsid w:val="003D6848"/>
    <w:rsid w:val="003E021C"/>
    <w:rsid w:val="003E06F7"/>
    <w:rsid w:val="003E5124"/>
    <w:rsid w:val="0040261D"/>
    <w:rsid w:val="00402A51"/>
    <w:rsid w:val="00405721"/>
    <w:rsid w:val="00406919"/>
    <w:rsid w:val="00413E19"/>
    <w:rsid w:val="004158CD"/>
    <w:rsid w:val="0042034A"/>
    <w:rsid w:val="0042681A"/>
    <w:rsid w:val="00426D13"/>
    <w:rsid w:val="0044730C"/>
    <w:rsid w:val="004516C6"/>
    <w:rsid w:val="004547E2"/>
    <w:rsid w:val="00456FF9"/>
    <w:rsid w:val="0046072B"/>
    <w:rsid w:val="00475EA2"/>
    <w:rsid w:val="004824C1"/>
    <w:rsid w:val="00494AF0"/>
    <w:rsid w:val="004A18EC"/>
    <w:rsid w:val="004B0828"/>
    <w:rsid w:val="004B4DEB"/>
    <w:rsid w:val="004C2416"/>
    <w:rsid w:val="004C4FB8"/>
    <w:rsid w:val="004D3705"/>
    <w:rsid w:val="004D7149"/>
    <w:rsid w:val="004E74B3"/>
    <w:rsid w:val="004F34D0"/>
    <w:rsid w:val="00501812"/>
    <w:rsid w:val="00521ADA"/>
    <w:rsid w:val="005229EB"/>
    <w:rsid w:val="00532ACB"/>
    <w:rsid w:val="0054492B"/>
    <w:rsid w:val="00561722"/>
    <w:rsid w:val="00562A28"/>
    <w:rsid w:val="00567BF2"/>
    <w:rsid w:val="0057669D"/>
    <w:rsid w:val="005841B0"/>
    <w:rsid w:val="005A6F2A"/>
    <w:rsid w:val="005B3B87"/>
    <w:rsid w:val="005B462D"/>
    <w:rsid w:val="005C64A0"/>
    <w:rsid w:val="005D2250"/>
    <w:rsid w:val="005D67E7"/>
    <w:rsid w:val="005E04FF"/>
    <w:rsid w:val="005E4C9D"/>
    <w:rsid w:val="00603EB3"/>
    <w:rsid w:val="00626810"/>
    <w:rsid w:val="006276A6"/>
    <w:rsid w:val="006366A0"/>
    <w:rsid w:val="006369F5"/>
    <w:rsid w:val="0063701A"/>
    <w:rsid w:val="00637528"/>
    <w:rsid w:val="006500DB"/>
    <w:rsid w:val="00650E26"/>
    <w:rsid w:val="00650ECB"/>
    <w:rsid w:val="00654085"/>
    <w:rsid w:val="006541E7"/>
    <w:rsid w:val="006568F4"/>
    <w:rsid w:val="00661B5A"/>
    <w:rsid w:val="006862C4"/>
    <w:rsid w:val="006A475E"/>
    <w:rsid w:val="006C3BD8"/>
    <w:rsid w:val="006C5DFB"/>
    <w:rsid w:val="006D1149"/>
    <w:rsid w:val="006D1613"/>
    <w:rsid w:val="006D162E"/>
    <w:rsid w:val="006D261B"/>
    <w:rsid w:val="006D4AB7"/>
    <w:rsid w:val="006E1365"/>
    <w:rsid w:val="006E1B5F"/>
    <w:rsid w:val="006E5AAA"/>
    <w:rsid w:val="00704560"/>
    <w:rsid w:val="0070573F"/>
    <w:rsid w:val="00706AD4"/>
    <w:rsid w:val="00713DE6"/>
    <w:rsid w:val="00714937"/>
    <w:rsid w:val="00720AEA"/>
    <w:rsid w:val="007514DE"/>
    <w:rsid w:val="007A333B"/>
    <w:rsid w:val="007A4950"/>
    <w:rsid w:val="007B1631"/>
    <w:rsid w:val="007C3E82"/>
    <w:rsid w:val="007C618D"/>
    <w:rsid w:val="007D441E"/>
    <w:rsid w:val="007D667B"/>
    <w:rsid w:val="007D79E5"/>
    <w:rsid w:val="007E25BF"/>
    <w:rsid w:val="007F2027"/>
    <w:rsid w:val="007F5E55"/>
    <w:rsid w:val="0080504E"/>
    <w:rsid w:val="008050E9"/>
    <w:rsid w:val="00836C12"/>
    <w:rsid w:val="00842389"/>
    <w:rsid w:val="00850CE2"/>
    <w:rsid w:val="008656D6"/>
    <w:rsid w:val="008715CA"/>
    <w:rsid w:val="008729BA"/>
    <w:rsid w:val="008A40D8"/>
    <w:rsid w:val="008B140E"/>
    <w:rsid w:val="008B76CD"/>
    <w:rsid w:val="008C0F3C"/>
    <w:rsid w:val="008E0078"/>
    <w:rsid w:val="00905766"/>
    <w:rsid w:val="00913552"/>
    <w:rsid w:val="009169FE"/>
    <w:rsid w:val="0092472C"/>
    <w:rsid w:val="00943F27"/>
    <w:rsid w:val="00945C28"/>
    <w:rsid w:val="009607FB"/>
    <w:rsid w:val="009708D6"/>
    <w:rsid w:val="009728CB"/>
    <w:rsid w:val="009A4736"/>
    <w:rsid w:val="009C6459"/>
    <w:rsid w:val="009D293F"/>
    <w:rsid w:val="009F47BF"/>
    <w:rsid w:val="009F7695"/>
    <w:rsid w:val="00A06F4B"/>
    <w:rsid w:val="00A153F0"/>
    <w:rsid w:val="00A21789"/>
    <w:rsid w:val="00A25478"/>
    <w:rsid w:val="00A37D58"/>
    <w:rsid w:val="00A539F9"/>
    <w:rsid w:val="00A64FF1"/>
    <w:rsid w:val="00A71469"/>
    <w:rsid w:val="00A72629"/>
    <w:rsid w:val="00A76BF2"/>
    <w:rsid w:val="00A818BE"/>
    <w:rsid w:val="00A84757"/>
    <w:rsid w:val="00A93AAC"/>
    <w:rsid w:val="00AB038F"/>
    <w:rsid w:val="00AB09C2"/>
    <w:rsid w:val="00AB42C4"/>
    <w:rsid w:val="00AC6C23"/>
    <w:rsid w:val="00AD0874"/>
    <w:rsid w:val="00AE1CE9"/>
    <w:rsid w:val="00AE6C0C"/>
    <w:rsid w:val="00AF3362"/>
    <w:rsid w:val="00AF3760"/>
    <w:rsid w:val="00B12D58"/>
    <w:rsid w:val="00B37B30"/>
    <w:rsid w:val="00B40784"/>
    <w:rsid w:val="00B57C00"/>
    <w:rsid w:val="00B658F9"/>
    <w:rsid w:val="00B87397"/>
    <w:rsid w:val="00B9425B"/>
    <w:rsid w:val="00BA5CE0"/>
    <w:rsid w:val="00BD28DD"/>
    <w:rsid w:val="00BE54BA"/>
    <w:rsid w:val="00BF10D8"/>
    <w:rsid w:val="00C07598"/>
    <w:rsid w:val="00C12467"/>
    <w:rsid w:val="00C131D7"/>
    <w:rsid w:val="00C21F81"/>
    <w:rsid w:val="00C221EC"/>
    <w:rsid w:val="00C659BB"/>
    <w:rsid w:val="00C724EC"/>
    <w:rsid w:val="00C822F9"/>
    <w:rsid w:val="00C912AC"/>
    <w:rsid w:val="00C93C8A"/>
    <w:rsid w:val="00C947A3"/>
    <w:rsid w:val="00CB287A"/>
    <w:rsid w:val="00CC35DE"/>
    <w:rsid w:val="00CC63DD"/>
    <w:rsid w:val="00CD2684"/>
    <w:rsid w:val="00CD6331"/>
    <w:rsid w:val="00CD6C0C"/>
    <w:rsid w:val="00CE2272"/>
    <w:rsid w:val="00CE28D1"/>
    <w:rsid w:val="00CE4DE5"/>
    <w:rsid w:val="00CE5732"/>
    <w:rsid w:val="00CE7ABC"/>
    <w:rsid w:val="00D10E4E"/>
    <w:rsid w:val="00D23C28"/>
    <w:rsid w:val="00D25545"/>
    <w:rsid w:val="00D25C50"/>
    <w:rsid w:val="00D44638"/>
    <w:rsid w:val="00D64963"/>
    <w:rsid w:val="00D7212C"/>
    <w:rsid w:val="00D77A60"/>
    <w:rsid w:val="00D8753C"/>
    <w:rsid w:val="00D91FC2"/>
    <w:rsid w:val="00D955F0"/>
    <w:rsid w:val="00D96CF1"/>
    <w:rsid w:val="00DA3EB8"/>
    <w:rsid w:val="00DA4E2C"/>
    <w:rsid w:val="00DA7274"/>
    <w:rsid w:val="00DC405E"/>
    <w:rsid w:val="00DD2396"/>
    <w:rsid w:val="00DD41AC"/>
    <w:rsid w:val="00DD4F37"/>
    <w:rsid w:val="00DE1937"/>
    <w:rsid w:val="00E0748B"/>
    <w:rsid w:val="00E26CF1"/>
    <w:rsid w:val="00E355AB"/>
    <w:rsid w:val="00E5519E"/>
    <w:rsid w:val="00E55247"/>
    <w:rsid w:val="00E55625"/>
    <w:rsid w:val="00E61AF9"/>
    <w:rsid w:val="00E80428"/>
    <w:rsid w:val="00EA3986"/>
    <w:rsid w:val="00EB0B2B"/>
    <w:rsid w:val="00EB3AD3"/>
    <w:rsid w:val="00EC1FAA"/>
    <w:rsid w:val="00EC24FC"/>
    <w:rsid w:val="00EC5482"/>
    <w:rsid w:val="00EE1C4B"/>
    <w:rsid w:val="00EE59F0"/>
    <w:rsid w:val="00EF17CB"/>
    <w:rsid w:val="00F00813"/>
    <w:rsid w:val="00F11059"/>
    <w:rsid w:val="00F26C32"/>
    <w:rsid w:val="00F33C60"/>
    <w:rsid w:val="00F52310"/>
    <w:rsid w:val="00F527C3"/>
    <w:rsid w:val="00F53D7F"/>
    <w:rsid w:val="00F55754"/>
    <w:rsid w:val="00F76670"/>
    <w:rsid w:val="00FA5815"/>
    <w:rsid w:val="00FB2A70"/>
    <w:rsid w:val="00FB2F71"/>
    <w:rsid w:val="00FC257F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B05C1-37B5-4584-BD47-6B8BF5DA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8D7"/>
    <w:pPr>
      <w:ind w:left="720"/>
      <w:contextualSpacing/>
    </w:pPr>
  </w:style>
  <w:style w:type="character" w:styleId="a4">
    <w:name w:val="Strong"/>
    <w:uiPriority w:val="22"/>
    <w:qFormat/>
    <w:rsid w:val="007514DE"/>
    <w:rPr>
      <w:b/>
      <w:bCs/>
    </w:rPr>
  </w:style>
  <w:style w:type="table" w:styleId="a5">
    <w:name w:val="Table Grid"/>
    <w:basedOn w:val="a1"/>
    <w:uiPriority w:val="59"/>
    <w:rsid w:val="00D77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D293F"/>
  </w:style>
  <w:style w:type="character" w:styleId="a6">
    <w:name w:val="Hyperlink"/>
    <w:basedOn w:val="a0"/>
    <w:unhideWhenUsed/>
    <w:rsid w:val="00A539F9"/>
    <w:rPr>
      <w:color w:val="0000FF"/>
      <w:u w:val="single"/>
    </w:rPr>
  </w:style>
  <w:style w:type="paragraph" w:styleId="a7">
    <w:name w:val="Normal (Web)"/>
    <w:aliases w:val="Обычный (Web)"/>
    <w:basedOn w:val="a"/>
    <w:uiPriority w:val="99"/>
    <w:unhideWhenUsed/>
    <w:rsid w:val="00A539F9"/>
    <w:pPr>
      <w:spacing w:before="100" w:beforeAutospacing="1" w:after="100" w:afterAutospacing="1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A539F9"/>
    <w:rPr>
      <w:i/>
      <w:iCs/>
    </w:rPr>
  </w:style>
  <w:style w:type="character" w:customStyle="1" w:styleId="c80">
    <w:name w:val="c80"/>
    <w:rsid w:val="00A539F9"/>
  </w:style>
  <w:style w:type="character" w:customStyle="1" w:styleId="c6">
    <w:name w:val="c6"/>
    <w:rsid w:val="00A539F9"/>
  </w:style>
  <w:style w:type="paragraph" w:customStyle="1" w:styleId="c4">
    <w:name w:val="c4"/>
    <w:basedOn w:val="a"/>
    <w:rsid w:val="00A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4A7D"/>
  </w:style>
  <w:style w:type="paragraph" w:styleId="ab">
    <w:name w:val="footer"/>
    <w:basedOn w:val="a"/>
    <w:link w:val="ac"/>
    <w:uiPriority w:val="99"/>
    <w:unhideWhenUsed/>
    <w:rsid w:val="0026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A7D"/>
  </w:style>
  <w:style w:type="paragraph" w:styleId="ad">
    <w:name w:val="Balloon Text"/>
    <w:basedOn w:val="a"/>
    <w:link w:val="ae"/>
    <w:uiPriority w:val="99"/>
    <w:semiHidden/>
    <w:unhideWhenUsed/>
    <w:rsid w:val="004C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13" Type="http://schemas.openxmlformats.org/officeDocument/2006/relationships/hyperlink" Target="http://ru.wikipedia.org/wiki/%D0%90%D0%B2%D1%82%D0%BE%D0%BC%D0%B0%D1%82_(%D0%BC%D0%B5%D1%85%D0%B0%D0%BD%D0%B8%D0%B7%D0%BC)" TargetMode="External"/><Relationship Id="rId18" Type="http://schemas.openxmlformats.org/officeDocument/2006/relationships/hyperlink" Target="http://ru.wikipedia.org/wiki/%D0%9E%D0%BF%D0%B5%D1%80%D0%B0%D1%82%D0%BE%D1%80_(%D0%BF%D1%80%D0%BE%D1%84%D0%B5%D1%81%D1%81%D0%B8%D1%8F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8%D0%BD%D0%B0%D0%BC%D0%B8%D1%87%D0%B5%D1%81%D0%BA%D0%B0%D1%8F_%D0%B3%D0%BE%D0%BB%D0%BE%D0%B2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E%D0%B1%D0%BE%D1%82_(%D1%82%D0%B5%D1%80%D0%BC%D0%B8%D0%BD)" TargetMode="External"/><Relationship Id="rId17" Type="http://schemas.openxmlformats.org/officeDocument/2006/relationships/hyperlink" Target="http://ru.wikipedia.org/wiki/%D0%9F%D1%80%D0%BE%D0%B8%D0%B7%D0%B2%D0%BE%D0%B4%D1%81%D1%82%D0%B2%D0%BE" TargetMode="External"/><Relationship Id="rId25" Type="http://schemas.openxmlformats.org/officeDocument/2006/relationships/hyperlink" Target="https://www.youtube.com/channel/UCFjOPWemTw6fsVn_iZ4Up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0%D1%82%D1%87%D0%B8%D0%BA" TargetMode="External"/><Relationship Id="rId20" Type="http://schemas.openxmlformats.org/officeDocument/2006/relationships/hyperlink" Target="http://ru.wikipedia.org/wiki/%D0%A1%D0%BE%D0%BA%D1%80%D0%B0%D1%89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D%D1%81%D1%82%D1%80%D1%83%D0%BA%D1%82%D0%BE%D1%80_(%D0%B8%D0%B3%D1%80%D1%83%D1%88%D0%BA%D0%B0)" TargetMode="External"/><Relationship Id="rId24" Type="http://schemas.openxmlformats.org/officeDocument/2006/relationships/hyperlink" Target="http://ru.wikipedia.org/wiki/%D0%AD%D0%92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23" Type="http://schemas.openxmlformats.org/officeDocument/2006/relationships/hyperlink" Target="http://ru.wikipedia.org/wiki/%D0%9A%D0%BE%D0%BC%D0%BF%D1%8C%D1%8E%D1%82%D0%B5%D1%8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u.wikipedia.org/wiki/%D0%9E%D1%80%D0%B3%D0%B0%D0%BD%D1%8B_%D1%87%D1%83%D0%B2%D1%81%D1%82%D0%B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6%D0%B8%D0%B2%D0%BE%D0%B9_%D0%BE%D1%80%D0%B3%D0%B0%D0%BD%D0%B8%D0%B7%D0%BC" TargetMode="External"/><Relationship Id="rId22" Type="http://schemas.openxmlformats.org/officeDocument/2006/relationships/hyperlink" Target="http://ru.wikipedia.org/wiki/%D0%94%D0%B0%D0%BD%D0%BD%D1%8B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3BA6-35D3-4E78-AABA-D213A59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Наталья Юрьевна</dc:creator>
  <cp:lastModifiedBy>Sanny</cp:lastModifiedBy>
  <cp:revision>342</cp:revision>
  <cp:lastPrinted>2020-01-17T12:56:00Z</cp:lastPrinted>
  <dcterms:created xsi:type="dcterms:W3CDTF">2019-06-17T05:20:00Z</dcterms:created>
  <dcterms:modified xsi:type="dcterms:W3CDTF">2020-04-22T06:24:00Z</dcterms:modified>
</cp:coreProperties>
</file>